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02383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02383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AE2" w:rsidRDefault="00423AE2">
      <w:r>
        <w:separator/>
      </w:r>
    </w:p>
  </w:endnote>
  <w:endnote w:type="continuationSeparator" w:id="0">
    <w:p w:rsidR="00423AE2" w:rsidRDefault="00423AE2">
      <w:r>
        <w:continuationSeparator/>
      </w:r>
    </w:p>
  </w:endnote>
  <w:endnote w:id="1">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21" w:rsidRDefault="0043522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963EAB">
        <w:pPr>
          <w:pStyle w:val="af1"/>
          <w:jc w:val="center"/>
        </w:pPr>
        <w:r>
          <w:fldChar w:fldCharType="begin"/>
        </w:r>
        <w:r w:rsidR="009F32D0">
          <w:instrText xml:space="preserve"> PAGE   \* MERGEFORMAT </w:instrText>
        </w:r>
        <w:r>
          <w:fldChar w:fldCharType="separate"/>
        </w:r>
        <w:r w:rsidR="00023832">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AE2" w:rsidRDefault="00423AE2">
      <w:r>
        <w:separator/>
      </w:r>
    </w:p>
  </w:footnote>
  <w:footnote w:type="continuationSeparator" w:id="0">
    <w:p w:rsidR="00423AE2" w:rsidRDefault="0042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21" w:rsidRDefault="004352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02383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939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59395"/>
    <o:shapelayout v:ext="edit">
      <o:idmap v:ext="edit" data="58"/>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3832"/>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3AE2"/>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3EAB"/>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0E7"/>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5"/>
    <o:shapelayout v:ext="edit">
      <o:idmap v:ext="edit" data="1"/>
    </o:shapelayout>
  </w:shapeDefaults>
  <w:decimalSymbol w:val=","/>
  <w:listSeparator w:val=";"/>
  <w15:docId w15:val="{639260AA-1FE1-41D7-B811-D29D8714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963EAB"/>
    <w:pPr>
      <w:keepNext/>
      <w:numPr>
        <w:ilvl w:val="1"/>
        <w:numId w:val="3"/>
      </w:numPr>
      <w:outlineLvl w:val="1"/>
    </w:pPr>
    <w:rPr>
      <w:b/>
    </w:rPr>
  </w:style>
  <w:style w:type="paragraph" w:styleId="3">
    <w:name w:val="heading 3"/>
    <w:basedOn w:val="a1"/>
    <w:next w:val="Text3"/>
    <w:link w:val="3Char"/>
    <w:qFormat/>
    <w:rsid w:val="00963EAB"/>
    <w:pPr>
      <w:keepNext/>
      <w:numPr>
        <w:ilvl w:val="2"/>
        <w:numId w:val="3"/>
      </w:numPr>
      <w:outlineLvl w:val="2"/>
    </w:pPr>
    <w:rPr>
      <w:i/>
    </w:rPr>
  </w:style>
  <w:style w:type="paragraph" w:styleId="4">
    <w:name w:val="heading 4"/>
    <w:basedOn w:val="a1"/>
    <w:next w:val="Text4"/>
    <w:qFormat/>
    <w:rsid w:val="00963EAB"/>
    <w:pPr>
      <w:keepNext/>
      <w:numPr>
        <w:ilvl w:val="3"/>
        <w:numId w:val="3"/>
      </w:numPr>
      <w:outlineLvl w:val="3"/>
    </w:pPr>
  </w:style>
  <w:style w:type="paragraph" w:styleId="51">
    <w:name w:val="heading 5"/>
    <w:basedOn w:val="a1"/>
    <w:next w:val="a1"/>
    <w:rsid w:val="00963EAB"/>
    <w:pPr>
      <w:tabs>
        <w:tab w:val="num" w:pos="0"/>
      </w:tabs>
      <w:spacing w:before="240" w:after="60"/>
      <w:outlineLvl w:val="4"/>
    </w:pPr>
    <w:rPr>
      <w:rFonts w:ascii="Arial" w:hAnsi="Arial"/>
      <w:sz w:val="22"/>
    </w:rPr>
  </w:style>
  <w:style w:type="paragraph" w:styleId="6">
    <w:name w:val="heading 6"/>
    <w:basedOn w:val="a1"/>
    <w:next w:val="a1"/>
    <w:rsid w:val="00963EAB"/>
    <w:pPr>
      <w:tabs>
        <w:tab w:val="num" w:pos="0"/>
      </w:tabs>
      <w:spacing w:before="240" w:after="60"/>
      <w:outlineLvl w:val="5"/>
    </w:pPr>
    <w:rPr>
      <w:rFonts w:ascii="Arial" w:hAnsi="Arial"/>
      <w:i/>
      <w:sz w:val="22"/>
    </w:rPr>
  </w:style>
  <w:style w:type="paragraph" w:styleId="7">
    <w:name w:val="heading 7"/>
    <w:basedOn w:val="a1"/>
    <w:next w:val="a1"/>
    <w:rsid w:val="00963EAB"/>
    <w:pPr>
      <w:tabs>
        <w:tab w:val="num" w:pos="0"/>
      </w:tabs>
      <w:spacing w:before="240" w:after="60"/>
      <w:outlineLvl w:val="6"/>
    </w:pPr>
    <w:rPr>
      <w:rFonts w:ascii="Arial" w:hAnsi="Arial"/>
      <w:sz w:val="20"/>
    </w:rPr>
  </w:style>
  <w:style w:type="paragraph" w:styleId="8">
    <w:name w:val="heading 8"/>
    <w:basedOn w:val="a1"/>
    <w:next w:val="a1"/>
    <w:rsid w:val="00963EAB"/>
    <w:pPr>
      <w:tabs>
        <w:tab w:val="num" w:pos="0"/>
      </w:tabs>
      <w:spacing w:before="240" w:after="60"/>
      <w:outlineLvl w:val="7"/>
    </w:pPr>
    <w:rPr>
      <w:rFonts w:ascii="Arial" w:hAnsi="Arial"/>
      <w:i/>
      <w:sz w:val="20"/>
    </w:rPr>
  </w:style>
  <w:style w:type="paragraph" w:styleId="9">
    <w:name w:val="heading 9"/>
    <w:basedOn w:val="a1"/>
    <w:next w:val="a1"/>
    <w:rsid w:val="00963EAB"/>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963EAB"/>
    <w:pPr>
      <w:ind w:left="482"/>
    </w:pPr>
  </w:style>
  <w:style w:type="paragraph" w:customStyle="1" w:styleId="Text2">
    <w:name w:val="Text 2"/>
    <w:basedOn w:val="a1"/>
    <w:rsid w:val="00963EAB"/>
    <w:pPr>
      <w:tabs>
        <w:tab w:val="left" w:pos="2302"/>
      </w:tabs>
      <w:ind w:left="1202"/>
    </w:pPr>
  </w:style>
  <w:style w:type="paragraph" w:customStyle="1" w:styleId="Text3">
    <w:name w:val="Text 3"/>
    <w:basedOn w:val="a1"/>
    <w:rsid w:val="00963EAB"/>
    <w:pPr>
      <w:tabs>
        <w:tab w:val="left" w:pos="2302"/>
      </w:tabs>
      <w:ind w:left="1202"/>
    </w:pPr>
  </w:style>
  <w:style w:type="paragraph" w:customStyle="1" w:styleId="Text4">
    <w:name w:val="Text 4"/>
    <w:basedOn w:val="a1"/>
    <w:rsid w:val="00963EAB"/>
    <w:pPr>
      <w:tabs>
        <w:tab w:val="left" w:pos="2302"/>
      </w:tabs>
      <w:ind w:left="1202"/>
    </w:pPr>
  </w:style>
  <w:style w:type="paragraph" w:customStyle="1" w:styleId="Address">
    <w:name w:val="Address"/>
    <w:basedOn w:val="a1"/>
    <w:rsid w:val="00963EAB"/>
    <w:pPr>
      <w:spacing w:after="0"/>
      <w:jc w:val="left"/>
    </w:pPr>
  </w:style>
  <w:style w:type="paragraph" w:customStyle="1" w:styleId="AddressTL">
    <w:name w:val="AddressTL"/>
    <w:basedOn w:val="a1"/>
    <w:next w:val="a1"/>
    <w:rsid w:val="00963EAB"/>
    <w:pPr>
      <w:spacing w:after="720"/>
      <w:jc w:val="left"/>
    </w:pPr>
  </w:style>
  <w:style w:type="paragraph" w:customStyle="1" w:styleId="AddressTR">
    <w:name w:val="AddressTR"/>
    <w:basedOn w:val="a1"/>
    <w:next w:val="a1"/>
    <w:rsid w:val="00963EAB"/>
    <w:pPr>
      <w:spacing w:after="720"/>
      <w:ind w:left="5103"/>
      <w:jc w:val="left"/>
    </w:pPr>
  </w:style>
  <w:style w:type="paragraph" w:styleId="a5">
    <w:name w:val="Block Text"/>
    <w:basedOn w:val="a1"/>
    <w:rsid w:val="00963EAB"/>
    <w:pPr>
      <w:spacing w:after="120"/>
      <w:ind w:left="1440" w:right="1440"/>
    </w:pPr>
  </w:style>
  <w:style w:type="paragraph" w:styleId="a6">
    <w:name w:val="Body Text"/>
    <w:basedOn w:val="a1"/>
    <w:rsid w:val="00963EAB"/>
    <w:pPr>
      <w:spacing w:after="120"/>
    </w:pPr>
  </w:style>
  <w:style w:type="paragraph" w:styleId="22">
    <w:name w:val="Body Text 2"/>
    <w:basedOn w:val="a1"/>
    <w:rsid w:val="00963EAB"/>
    <w:pPr>
      <w:spacing w:after="120" w:line="480" w:lineRule="auto"/>
    </w:pPr>
  </w:style>
  <w:style w:type="paragraph" w:styleId="32">
    <w:name w:val="Body Text 3"/>
    <w:basedOn w:val="a1"/>
    <w:rsid w:val="00963EAB"/>
    <w:pPr>
      <w:spacing w:after="120"/>
    </w:pPr>
    <w:rPr>
      <w:sz w:val="16"/>
    </w:rPr>
  </w:style>
  <w:style w:type="paragraph" w:styleId="a7">
    <w:name w:val="Body Text First Indent"/>
    <w:basedOn w:val="a6"/>
    <w:rsid w:val="00963EAB"/>
    <w:pPr>
      <w:ind w:firstLine="210"/>
    </w:pPr>
  </w:style>
  <w:style w:type="paragraph" w:styleId="a8">
    <w:name w:val="Body Text Indent"/>
    <w:basedOn w:val="a1"/>
    <w:rsid w:val="00963EAB"/>
    <w:pPr>
      <w:spacing w:after="120"/>
      <w:ind w:left="283"/>
    </w:pPr>
  </w:style>
  <w:style w:type="paragraph" w:styleId="23">
    <w:name w:val="Body Text First Indent 2"/>
    <w:basedOn w:val="a8"/>
    <w:rsid w:val="00963EAB"/>
    <w:pPr>
      <w:ind w:firstLine="210"/>
    </w:pPr>
  </w:style>
  <w:style w:type="paragraph" w:styleId="24">
    <w:name w:val="Body Text Indent 2"/>
    <w:basedOn w:val="a1"/>
    <w:rsid w:val="00963EAB"/>
    <w:pPr>
      <w:spacing w:after="120" w:line="480" w:lineRule="auto"/>
      <w:ind w:left="283"/>
    </w:pPr>
  </w:style>
  <w:style w:type="paragraph" w:styleId="33">
    <w:name w:val="Body Text Indent 3"/>
    <w:basedOn w:val="a1"/>
    <w:rsid w:val="00963EAB"/>
    <w:pPr>
      <w:spacing w:after="120"/>
      <w:ind w:left="283"/>
    </w:pPr>
    <w:rPr>
      <w:sz w:val="16"/>
    </w:rPr>
  </w:style>
  <w:style w:type="paragraph" w:styleId="a9">
    <w:name w:val="caption"/>
    <w:basedOn w:val="a1"/>
    <w:next w:val="a1"/>
    <w:rsid w:val="00963EAB"/>
    <w:pPr>
      <w:spacing w:before="120" w:after="120"/>
    </w:pPr>
    <w:rPr>
      <w:b/>
    </w:rPr>
  </w:style>
  <w:style w:type="paragraph" w:customStyle="1" w:styleId="ChapterTitle">
    <w:name w:val="ChapterTitle"/>
    <w:basedOn w:val="a1"/>
    <w:next w:val="SectionTitle"/>
    <w:rsid w:val="00963EAB"/>
    <w:pPr>
      <w:keepNext/>
      <w:spacing w:after="480"/>
      <w:jc w:val="center"/>
    </w:pPr>
    <w:rPr>
      <w:b/>
      <w:sz w:val="32"/>
    </w:rPr>
  </w:style>
  <w:style w:type="paragraph" w:customStyle="1" w:styleId="SectionTitle">
    <w:name w:val="SectionTitle"/>
    <w:basedOn w:val="a1"/>
    <w:next w:val="1"/>
    <w:rsid w:val="00963EAB"/>
    <w:pPr>
      <w:keepNext/>
      <w:spacing w:after="480"/>
      <w:jc w:val="center"/>
    </w:pPr>
    <w:rPr>
      <w:b/>
      <w:smallCaps/>
      <w:sz w:val="28"/>
    </w:rPr>
  </w:style>
  <w:style w:type="paragraph" w:styleId="aa">
    <w:name w:val="Closing"/>
    <w:basedOn w:val="a1"/>
    <w:rsid w:val="00963EAB"/>
    <w:pPr>
      <w:ind w:left="4252"/>
    </w:pPr>
  </w:style>
  <w:style w:type="paragraph" w:styleId="ab">
    <w:name w:val="annotation text"/>
    <w:basedOn w:val="a1"/>
    <w:link w:val="Char"/>
    <w:rsid w:val="00963EAB"/>
    <w:rPr>
      <w:sz w:val="20"/>
    </w:rPr>
  </w:style>
  <w:style w:type="paragraph" w:styleId="ac">
    <w:name w:val="Date"/>
    <w:basedOn w:val="a1"/>
    <w:next w:val="References"/>
    <w:rsid w:val="00963EAB"/>
    <w:pPr>
      <w:spacing w:after="0"/>
      <w:ind w:left="5103" w:right="-567"/>
      <w:jc w:val="left"/>
    </w:pPr>
  </w:style>
  <w:style w:type="paragraph" w:customStyle="1" w:styleId="References">
    <w:name w:val="References"/>
    <w:basedOn w:val="a1"/>
    <w:next w:val="AddressTR"/>
    <w:rsid w:val="00963EAB"/>
    <w:pPr>
      <w:ind w:left="5103"/>
      <w:jc w:val="left"/>
    </w:pPr>
    <w:rPr>
      <w:sz w:val="20"/>
    </w:rPr>
  </w:style>
  <w:style w:type="paragraph" w:styleId="ad">
    <w:name w:val="Document Map"/>
    <w:basedOn w:val="a1"/>
    <w:semiHidden/>
    <w:rsid w:val="00963EAB"/>
    <w:pPr>
      <w:shd w:val="clear" w:color="auto" w:fill="000080"/>
    </w:pPr>
    <w:rPr>
      <w:rFonts w:ascii="Tahoma" w:hAnsi="Tahoma"/>
    </w:rPr>
  </w:style>
  <w:style w:type="paragraph" w:customStyle="1" w:styleId="DoubSign">
    <w:name w:val="DoubSign"/>
    <w:basedOn w:val="a1"/>
    <w:next w:val="Enclosures"/>
    <w:rsid w:val="00963EAB"/>
    <w:pPr>
      <w:tabs>
        <w:tab w:val="left" w:pos="5103"/>
      </w:tabs>
      <w:spacing w:before="1200" w:after="0"/>
      <w:jc w:val="left"/>
    </w:pPr>
  </w:style>
  <w:style w:type="paragraph" w:customStyle="1" w:styleId="Enclosures">
    <w:name w:val="Enclosures"/>
    <w:basedOn w:val="a1"/>
    <w:rsid w:val="00963EAB"/>
    <w:pPr>
      <w:keepNext/>
      <w:keepLines/>
      <w:tabs>
        <w:tab w:val="left" w:pos="5642"/>
      </w:tabs>
      <w:spacing w:before="480" w:after="0"/>
      <w:ind w:left="1191" w:hanging="1191"/>
      <w:jc w:val="left"/>
    </w:pPr>
  </w:style>
  <w:style w:type="paragraph" w:styleId="ae">
    <w:name w:val="endnote text"/>
    <w:basedOn w:val="a1"/>
    <w:link w:val="Char0"/>
    <w:semiHidden/>
    <w:rsid w:val="00963EAB"/>
    <w:rPr>
      <w:sz w:val="20"/>
    </w:rPr>
  </w:style>
  <w:style w:type="paragraph" w:styleId="af">
    <w:name w:val="envelope address"/>
    <w:basedOn w:val="a1"/>
    <w:rsid w:val="00963EAB"/>
    <w:pPr>
      <w:framePr w:w="7920" w:h="1980" w:hRule="exact" w:hSpace="180" w:wrap="auto" w:hAnchor="page" w:xAlign="center" w:yAlign="bottom"/>
      <w:spacing w:after="0"/>
    </w:pPr>
  </w:style>
  <w:style w:type="paragraph" w:styleId="af0">
    <w:name w:val="envelope return"/>
    <w:basedOn w:val="a1"/>
    <w:rsid w:val="00963EAB"/>
    <w:pPr>
      <w:spacing w:after="0"/>
    </w:pPr>
    <w:rPr>
      <w:sz w:val="20"/>
    </w:rPr>
  </w:style>
  <w:style w:type="paragraph" w:styleId="af1">
    <w:name w:val="footer"/>
    <w:basedOn w:val="a1"/>
    <w:link w:val="Char1"/>
    <w:uiPriority w:val="99"/>
    <w:rsid w:val="00963EAB"/>
    <w:pPr>
      <w:spacing w:after="0"/>
      <w:ind w:right="-567"/>
      <w:jc w:val="left"/>
    </w:pPr>
    <w:rPr>
      <w:rFonts w:ascii="Arial" w:hAnsi="Arial"/>
      <w:sz w:val="16"/>
    </w:rPr>
  </w:style>
  <w:style w:type="paragraph" w:styleId="af2">
    <w:name w:val="footnote text"/>
    <w:basedOn w:val="a1"/>
    <w:rsid w:val="00963EAB"/>
    <w:pPr>
      <w:ind w:left="357" w:hanging="357"/>
    </w:pPr>
    <w:rPr>
      <w:sz w:val="20"/>
    </w:rPr>
  </w:style>
  <w:style w:type="paragraph" w:styleId="af3">
    <w:name w:val="header"/>
    <w:basedOn w:val="a1"/>
    <w:link w:val="Char2"/>
    <w:uiPriority w:val="99"/>
    <w:rsid w:val="00963EAB"/>
    <w:pPr>
      <w:tabs>
        <w:tab w:val="center" w:pos="4153"/>
        <w:tab w:val="right" w:pos="8306"/>
      </w:tabs>
    </w:pPr>
  </w:style>
  <w:style w:type="paragraph" w:styleId="10">
    <w:name w:val="index 1"/>
    <w:basedOn w:val="a1"/>
    <w:next w:val="a1"/>
    <w:autoRedefine/>
    <w:semiHidden/>
    <w:rsid w:val="00963EAB"/>
    <w:pPr>
      <w:ind w:left="240" w:hanging="240"/>
    </w:pPr>
  </w:style>
  <w:style w:type="paragraph" w:styleId="25">
    <w:name w:val="index 2"/>
    <w:basedOn w:val="a1"/>
    <w:next w:val="a1"/>
    <w:autoRedefine/>
    <w:semiHidden/>
    <w:rsid w:val="00963EAB"/>
    <w:pPr>
      <w:ind w:left="480" w:hanging="240"/>
    </w:pPr>
  </w:style>
  <w:style w:type="paragraph" w:styleId="34">
    <w:name w:val="index 3"/>
    <w:basedOn w:val="a1"/>
    <w:next w:val="a1"/>
    <w:autoRedefine/>
    <w:semiHidden/>
    <w:rsid w:val="00963EAB"/>
    <w:pPr>
      <w:ind w:left="720" w:hanging="240"/>
    </w:pPr>
  </w:style>
  <w:style w:type="paragraph" w:styleId="42">
    <w:name w:val="index 4"/>
    <w:basedOn w:val="a1"/>
    <w:next w:val="a1"/>
    <w:autoRedefine/>
    <w:semiHidden/>
    <w:rsid w:val="00963EAB"/>
    <w:pPr>
      <w:ind w:left="960" w:hanging="240"/>
    </w:pPr>
  </w:style>
  <w:style w:type="paragraph" w:styleId="52">
    <w:name w:val="index 5"/>
    <w:basedOn w:val="a1"/>
    <w:next w:val="a1"/>
    <w:autoRedefine/>
    <w:semiHidden/>
    <w:rsid w:val="00963EAB"/>
    <w:pPr>
      <w:ind w:left="1200" w:hanging="240"/>
    </w:pPr>
  </w:style>
  <w:style w:type="paragraph" w:styleId="60">
    <w:name w:val="index 6"/>
    <w:basedOn w:val="a1"/>
    <w:next w:val="a1"/>
    <w:autoRedefine/>
    <w:semiHidden/>
    <w:rsid w:val="00963EAB"/>
    <w:pPr>
      <w:ind w:left="1440" w:hanging="240"/>
    </w:pPr>
  </w:style>
  <w:style w:type="paragraph" w:styleId="70">
    <w:name w:val="index 7"/>
    <w:basedOn w:val="a1"/>
    <w:next w:val="a1"/>
    <w:autoRedefine/>
    <w:semiHidden/>
    <w:rsid w:val="00963EAB"/>
    <w:pPr>
      <w:ind w:left="1680" w:hanging="240"/>
    </w:pPr>
  </w:style>
  <w:style w:type="paragraph" w:styleId="80">
    <w:name w:val="index 8"/>
    <w:basedOn w:val="a1"/>
    <w:next w:val="a1"/>
    <w:autoRedefine/>
    <w:semiHidden/>
    <w:rsid w:val="00963EAB"/>
    <w:pPr>
      <w:ind w:left="1920" w:hanging="240"/>
    </w:pPr>
  </w:style>
  <w:style w:type="paragraph" w:styleId="90">
    <w:name w:val="index 9"/>
    <w:basedOn w:val="a1"/>
    <w:next w:val="a1"/>
    <w:autoRedefine/>
    <w:semiHidden/>
    <w:rsid w:val="00963EAB"/>
    <w:pPr>
      <w:ind w:left="2160" w:hanging="240"/>
    </w:pPr>
  </w:style>
  <w:style w:type="paragraph" w:styleId="af4">
    <w:name w:val="index heading"/>
    <w:basedOn w:val="a1"/>
    <w:next w:val="10"/>
    <w:semiHidden/>
    <w:rsid w:val="00963EAB"/>
    <w:rPr>
      <w:rFonts w:ascii="Arial" w:hAnsi="Arial"/>
      <w:b/>
    </w:rPr>
  </w:style>
  <w:style w:type="paragraph" w:styleId="af5">
    <w:name w:val="List"/>
    <w:basedOn w:val="a1"/>
    <w:rsid w:val="00963EAB"/>
    <w:pPr>
      <w:ind w:left="283" w:hanging="283"/>
    </w:pPr>
  </w:style>
  <w:style w:type="paragraph" w:styleId="26">
    <w:name w:val="List 2"/>
    <w:basedOn w:val="a1"/>
    <w:rsid w:val="00963EAB"/>
    <w:pPr>
      <w:ind w:left="566" w:hanging="283"/>
    </w:pPr>
  </w:style>
  <w:style w:type="paragraph" w:styleId="35">
    <w:name w:val="List 3"/>
    <w:basedOn w:val="a1"/>
    <w:rsid w:val="00963EAB"/>
    <w:pPr>
      <w:ind w:left="849" w:hanging="283"/>
    </w:pPr>
  </w:style>
  <w:style w:type="paragraph" w:styleId="43">
    <w:name w:val="List 4"/>
    <w:basedOn w:val="a1"/>
    <w:rsid w:val="00963EAB"/>
    <w:pPr>
      <w:ind w:left="1132" w:hanging="283"/>
    </w:pPr>
  </w:style>
  <w:style w:type="paragraph" w:styleId="53">
    <w:name w:val="List 5"/>
    <w:basedOn w:val="a1"/>
    <w:rsid w:val="00963EAB"/>
    <w:pPr>
      <w:ind w:left="1415" w:hanging="283"/>
    </w:pPr>
  </w:style>
  <w:style w:type="paragraph" w:styleId="a0">
    <w:name w:val="List Bullet"/>
    <w:basedOn w:val="a1"/>
    <w:rsid w:val="00963EAB"/>
    <w:pPr>
      <w:numPr>
        <w:numId w:val="4"/>
      </w:numPr>
    </w:pPr>
  </w:style>
  <w:style w:type="paragraph" w:styleId="21">
    <w:name w:val="List Bullet 2"/>
    <w:basedOn w:val="Text2"/>
    <w:rsid w:val="00963EAB"/>
    <w:pPr>
      <w:numPr>
        <w:numId w:val="6"/>
      </w:numPr>
      <w:tabs>
        <w:tab w:val="clear" w:pos="2302"/>
      </w:tabs>
    </w:pPr>
  </w:style>
  <w:style w:type="paragraph" w:styleId="31">
    <w:name w:val="List Bullet 3"/>
    <w:basedOn w:val="Text3"/>
    <w:rsid w:val="00963EAB"/>
    <w:pPr>
      <w:numPr>
        <w:numId w:val="7"/>
      </w:numPr>
      <w:tabs>
        <w:tab w:val="clear" w:pos="2302"/>
      </w:tabs>
    </w:pPr>
  </w:style>
  <w:style w:type="paragraph" w:styleId="40">
    <w:name w:val="List Bullet 4"/>
    <w:basedOn w:val="Text4"/>
    <w:rsid w:val="00963EAB"/>
    <w:pPr>
      <w:numPr>
        <w:numId w:val="8"/>
      </w:numPr>
      <w:tabs>
        <w:tab w:val="clear" w:pos="2302"/>
      </w:tabs>
    </w:pPr>
  </w:style>
  <w:style w:type="paragraph" w:styleId="50">
    <w:name w:val="List Bullet 5"/>
    <w:basedOn w:val="a1"/>
    <w:autoRedefine/>
    <w:rsid w:val="00963EAB"/>
    <w:pPr>
      <w:numPr>
        <w:numId w:val="1"/>
      </w:numPr>
    </w:pPr>
  </w:style>
  <w:style w:type="paragraph" w:styleId="af6">
    <w:name w:val="List Continue"/>
    <w:basedOn w:val="a1"/>
    <w:rsid w:val="00963EAB"/>
    <w:pPr>
      <w:spacing w:after="120"/>
      <w:ind w:left="283"/>
    </w:pPr>
  </w:style>
  <w:style w:type="paragraph" w:styleId="27">
    <w:name w:val="List Continue 2"/>
    <w:basedOn w:val="a1"/>
    <w:rsid w:val="00963EAB"/>
    <w:pPr>
      <w:spacing w:after="120"/>
      <w:ind w:left="566"/>
    </w:pPr>
  </w:style>
  <w:style w:type="paragraph" w:styleId="36">
    <w:name w:val="List Continue 3"/>
    <w:basedOn w:val="a1"/>
    <w:rsid w:val="00963EAB"/>
    <w:pPr>
      <w:spacing w:after="120"/>
      <w:ind w:left="849"/>
    </w:pPr>
  </w:style>
  <w:style w:type="paragraph" w:styleId="44">
    <w:name w:val="List Continue 4"/>
    <w:basedOn w:val="a1"/>
    <w:rsid w:val="00963EAB"/>
    <w:pPr>
      <w:spacing w:after="120"/>
      <w:ind w:left="1132"/>
    </w:pPr>
  </w:style>
  <w:style w:type="paragraph" w:styleId="54">
    <w:name w:val="List Continue 5"/>
    <w:basedOn w:val="a1"/>
    <w:rsid w:val="00963EAB"/>
    <w:pPr>
      <w:spacing w:after="120"/>
      <w:ind w:left="1415"/>
    </w:pPr>
  </w:style>
  <w:style w:type="paragraph" w:styleId="a">
    <w:name w:val="List Number"/>
    <w:basedOn w:val="a1"/>
    <w:rsid w:val="00963EAB"/>
    <w:pPr>
      <w:numPr>
        <w:numId w:val="14"/>
      </w:numPr>
    </w:pPr>
  </w:style>
  <w:style w:type="paragraph" w:styleId="2">
    <w:name w:val="List Number 2"/>
    <w:basedOn w:val="Text2"/>
    <w:rsid w:val="00963EAB"/>
    <w:pPr>
      <w:numPr>
        <w:numId w:val="16"/>
      </w:numPr>
      <w:tabs>
        <w:tab w:val="clear" w:pos="2302"/>
      </w:tabs>
    </w:pPr>
  </w:style>
  <w:style w:type="paragraph" w:styleId="30">
    <w:name w:val="List Number 3"/>
    <w:basedOn w:val="Text3"/>
    <w:rsid w:val="00963EAB"/>
    <w:pPr>
      <w:numPr>
        <w:numId w:val="17"/>
      </w:numPr>
      <w:tabs>
        <w:tab w:val="clear" w:pos="2302"/>
      </w:tabs>
    </w:pPr>
  </w:style>
  <w:style w:type="paragraph" w:styleId="41">
    <w:name w:val="List Number 4"/>
    <w:basedOn w:val="Text4"/>
    <w:rsid w:val="00963EAB"/>
    <w:pPr>
      <w:numPr>
        <w:numId w:val="18"/>
      </w:numPr>
      <w:tabs>
        <w:tab w:val="clear" w:pos="2302"/>
      </w:tabs>
    </w:pPr>
  </w:style>
  <w:style w:type="paragraph" w:styleId="5">
    <w:name w:val="List Number 5"/>
    <w:basedOn w:val="a1"/>
    <w:rsid w:val="00963EAB"/>
    <w:pPr>
      <w:numPr>
        <w:numId w:val="2"/>
      </w:numPr>
    </w:pPr>
  </w:style>
  <w:style w:type="paragraph" w:styleId="af7">
    <w:name w:val="macro"/>
    <w:semiHidden/>
    <w:rsid w:val="00963EA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963E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963EAB"/>
    <w:pPr>
      <w:ind w:left="720"/>
    </w:pPr>
  </w:style>
  <w:style w:type="paragraph" w:styleId="afa">
    <w:name w:val="Note Heading"/>
    <w:basedOn w:val="a1"/>
    <w:next w:val="a1"/>
    <w:rsid w:val="00963EAB"/>
  </w:style>
  <w:style w:type="paragraph" w:customStyle="1" w:styleId="NoteHead">
    <w:name w:val="NoteHead"/>
    <w:basedOn w:val="a1"/>
    <w:next w:val="Subject"/>
    <w:rsid w:val="00963EAB"/>
    <w:pPr>
      <w:spacing w:before="720" w:after="720"/>
      <w:jc w:val="center"/>
    </w:pPr>
    <w:rPr>
      <w:b/>
      <w:smallCaps/>
    </w:rPr>
  </w:style>
  <w:style w:type="paragraph" w:customStyle="1" w:styleId="Subject">
    <w:name w:val="Subject"/>
    <w:basedOn w:val="a1"/>
    <w:next w:val="a1"/>
    <w:rsid w:val="00963EAB"/>
    <w:pPr>
      <w:spacing w:after="480"/>
      <w:ind w:left="1531" w:hanging="1531"/>
      <w:jc w:val="left"/>
    </w:pPr>
    <w:rPr>
      <w:b/>
    </w:rPr>
  </w:style>
  <w:style w:type="paragraph" w:customStyle="1" w:styleId="NoteList">
    <w:name w:val="NoteList"/>
    <w:basedOn w:val="a1"/>
    <w:next w:val="Subject"/>
    <w:rsid w:val="00963EAB"/>
    <w:pPr>
      <w:tabs>
        <w:tab w:val="left" w:pos="5823"/>
      </w:tabs>
      <w:spacing w:before="720" w:after="720"/>
      <w:ind w:left="5104" w:hanging="3119"/>
      <w:jc w:val="left"/>
    </w:pPr>
    <w:rPr>
      <w:b/>
      <w:smallCaps/>
    </w:rPr>
  </w:style>
  <w:style w:type="paragraph" w:customStyle="1" w:styleId="NumPar1">
    <w:name w:val="NumPar 1"/>
    <w:basedOn w:val="1"/>
    <w:next w:val="Text1"/>
    <w:rsid w:val="00963EAB"/>
    <w:pPr>
      <w:keepNext w:val="0"/>
      <w:spacing w:before="0"/>
      <w:outlineLvl w:val="9"/>
    </w:pPr>
    <w:rPr>
      <w:b w:val="0"/>
      <w:smallCaps w:val="0"/>
    </w:rPr>
  </w:style>
  <w:style w:type="paragraph" w:customStyle="1" w:styleId="NumPar2">
    <w:name w:val="NumPar 2"/>
    <w:basedOn w:val="20"/>
    <w:next w:val="Text2"/>
    <w:rsid w:val="00963EAB"/>
    <w:pPr>
      <w:keepNext w:val="0"/>
      <w:outlineLvl w:val="9"/>
    </w:pPr>
    <w:rPr>
      <w:b w:val="0"/>
    </w:rPr>
  </w:style>
  <w:style w:type="paragraph" w:customStyle="1" w:styleId="NumPar3">
    <w:name w:val="NumPar 3"/>
    <w:basedOn w:val="3"/>
    <w:next w:val="Text3"/>
    <w:rsid w:val="00963EAB"/>
    <w:pPr>
      <w:keepNext w:val="0"/>
      <w:outlineLvl w:val="9"/>
    </w:pPr>
    <w:rPr>
      <w:i w:val="0"/>
    </w:rPr>
  </w:style>
  <w:style w:type="paragraph" w:customStyle="1" w:styleId="NumPar4">
    <w:name w:val="NumPar 4"/>
    <w:basedOn w:val="4"/>
    <w:next w:val="Text4"/>
    <w:rsid w:val="00963EAB"/>
    <w:pPr>
      <w:keepNext w:val="0"/>
      <w:outlineLvl w:val="9"/>
    </w:pPr>
  </w:style>
  <w:style w:type="paragraph" w:customStyle="1" w:styleId="PartTitle">
    <w:name w:val="PartTitle"/>
    <w:basedOn w:val="a1"/>
    <w:next w:val="ChapterTitle"/>
    <w:rsid w:val="00963EAB"/>
    <w:pPr>
      <w:keepNext/>
      <w:pageBreakBefore/>
      <w:spacing w:after="480"/>
      <w:jc w:val="center"/>
    </w:pPr>
    <w:rPr>
      <w:b/>
      <w:sz w:val="36"/>
    </w:rPr>
  </w:style>
  <w:style w:type="paragraph" w:styleId="afb">
    <w:name w:val="Plain Text"/>
    <w:basedOn w:val="a1"/>
    <w:rsid w:val="00963EAB"/>
    <w:rPr>
      <w:rFonts w:ascii="Courier New" w:hAnsi="Courier New"/>
      <w:sz w:val="20"/>
    </w:rPr>
  </w:style>
  <w:style w:type="paragraph" w:styleId="afc">
    <w:name w:val="Salutation"/>
    <w:basedOn w:val="a1"/>
    <w:next w:val="a1"/>
    <w:rsid w:val="00963EAB"/>
  </w:style>
  <w:style w:type="paragraph" w:styleId="afd">
    <w:name w:val="Signature"/>
    <w:basedOn w:val="a1"/>
    <w:next w:val="Enclosures"/>
    <w:rsid w:val="00963EAB"/>
    <w:pPr>
      <w:tabs>
        <w:tab w:val="left" w:pos="5103"/>
      </w:tabs>
      <w:spacing w:before="1200" w:after="0"/>
      <w:ind w:left="5103"/>
      <w:jc w:val="center"/>
    </w:pPr>
  </w:style>
  <w:style w:type="paragraph" w:styleId="afe">
    <w:name w:val="Subtitle"/>
    <w:basedOn w:val="a1"/>
    <w:rsid w:val="00963EAB"/>
    <w:pPr>
      <w:spacing w:after="60"/>
      <w:jc w:val="center"/>
      <w:outlineLvl w:val="1"/>
    </w:pPr>
    <w:rPr>
      <w:rFonts w:ascii="Arial" w:hAnsi="Arial"/>
    </w:rPr>
  </w:style>
  <w:style w:type="paragraph" w:customStyle="1" w:styleId="SubTitle1">
    <w:name w:val="SubTitle 1"/>
    <w:basedOn w:val="a1"/>
    <w:next w:val="SubTitle2"/>
    <w:rsid w:val="00963EAB"/>
    <w:pPr>
      <w:jc w:val="center"/>
    </w:pPr>
    <w:rPr>
      <w:b/>
      <w:sz w:val="40"/>
    </w:rPr>
  </w:style>
  <w:style w:type="paragraph" w:customStyle="1" w:styleId="SubTitle2">
    <w:name w:val="SubTitle 2"/>
    <w:basedOn w:val="a1"/>
    <w:rsid w:val="00963EAB"/>
    <w:pPr>
      <w:jc w:val="center"/>
    </w:pPr>
    <w:rPr>
      <w:b/>
      <w:sz w:val="32"/>
    </w:rPr>
  </w:style>
  <w:style w:type="paragraph" w:styleId="aff">
    <w:name w:val="table of authorities"/>
    <w:basedOn w:val="a1"/>
    <w:next w:val="a1"/>
    <w:semiHidden/>
    <w:rsid w:val="00963EAB"/>
    <w:pPr>
      <w:ind w:left="240" w:hanging="240"/>
    </w:pPr>
  </w:style>
  <w:style w:type="paragraph" w:styleId="aff0">
    <w:name w:val="table of figures"/>
    <w:basedOn w:val="a1"/>
    <w:next w:val="a1"/>
    <w:semiHidden/>
    <w:rsid w:val="00963EAB"/>
    <w:pPr>
      <w:ind w:left="480" w:hanging="480"/>
    </w:pPr>
  </w:style>
  <w:style w:type="paragraph" w:styleId="aff1">
    <w:name w:val="Title"/>
    <w:basedOn w:val="a1"/>
    <w:next w:val="SubTitle1"/>
    <w:rsid w:val="00963EAB"/>
    <w:pPr>
      <w:spacing w:after="480"/>
      <w:jc w:val="center"/>
    </w:pPr>
    <w:rPr>
      <w:b/>
      <w:kern w:val="28"/>
      <w:sz w:val="48"/>
    </w:rPr>
  </w:style>
  <w:style w:type="paragraph" w:styleId="aff2">
    <w:name w:val="toa heading"/>
    <w:basedOn w:val="a1"/>
    <w:next w:val="a1"/>
    <w:semiHidden/>
    <w:rsid w:val="00963EAB"/>
    <w:pPr>
      <w:spacing w:before="120"/>
    </w:pPr>
    <w:rPr>
      <w:rFonts w:ascii="Arial" w:hAnsi="Arial"/>
      <w:b/>
    </w:rPr>
  </w:style>
  <w:style w:type="paragraph" w:styleId="11">
    <w:name w:val="toc 1"/>
    <w:basedOn w:val="a1"/>
    <w:next w:val="a1"/>
    <w:semiHidden/>
    <w:rsid w:val="00963EAB"/>
    <w:pPr>
      <w:tabs>
        <w:tab w:val="right" w:leader="dot" w:pos="8640"/>
      </w:tabs>
      <w:spacing w:before="120" w:after="120"/>
      <w:ind w:left="482" w:right="720" w:hanging="482"/>
    </w:pPr>
    <w:rPr>
      <w:caps/>
    </w:rPr>
  </w:style>
  <w:style w:type="paragraph" w:styleId="28">
    <w:name w:val="toc 2"/>
    <w:basedOn w:val="a1"/>
    <w:next w:val="a1"/>
    <w:semiHidden/>
    <w:rsid w:val="00963EAB"/>
    <w:pPr>
      <w:tabs>
        <w:tab w:val="right" w:leader="dot" w:pos="8640"/>
      </w:tabs>
      <w:spacing w:before="60" w:after="60"/>
      <w:ind w:left="1077" w:right="720" w:hanging="595"/>
    </w:pPr>
  </w:style>
  <w:style w:type="paragraph" w:styleId="37">
    <w:name w:val="toc 3"/>
    <w:basedOn w:val="a1"/>
    <w:next w:val="a1"/>
    <w:semiHidden/>
    <w:rsid w:val="00963EAB"/>
    <w:pPr>
      <w:tabs>
        <w:tab w:val="right" w:leader="dot" w:pos="8640"/>
      </w:tabs>
      <w:spacing w:before="60" w:after="60"/>
      <w:ind w:left="1916" w:right="720" w:hanging="839"/>
    </w:pPr>
  </w:style>
  <w:style w:type="paragraph" w:styleId="45">
    <w:name w:val="toc 4"/>
    <w:basedOn w:val="a1"/>
    <w:next w:val="a1"/>
    <w:semiHidden/>
    <w:rsid w:val="00963EAB"/>
    <w:pPr>
      <w:tabs>
        <w:tab w:val="right" w:leader="dot" w:pos="8641"/>
      </w:tabs>
      <w:spacing w:before="60" w:after="60"/>
      <w:ind w:left="2880" w:right="720" w:hanging="964"/>
    </w:pPr>
  </w:style>
  <w:style w:type="paragraph" w:styleId="55">
    <w:name w:val="toc 5"/>
    <w:basedOn w:val="a1"/>
    <w:next w:val="a1"/>
    <w:semiHidden/>
    <w:rsid w:val="00963EAB"/>
    <w:pPr>
      <w:tabs>
        <w:tab w:val="right" w:leader="dot" w:pos="8641"/>
      </w:tabs>
      <w:spacing w:before="240" w:after="120"/>
      <w:ind w:right="720"/>
    </w:pPr>
    <w:rPr>
      <w:caps/>
    </w:rPr>
  </w:style>
  <w:style w:type="paragraph" w:styleId="61">
    <w:name w:val="toc 6"/>
    <w:basedOn w:val="a1"/>
    <w:next w:val="a1"/>
    <w:autoRedefine/>
    <w:semiHidden/>
    <w:rsid w:val="00963EAB"/>
    <w:pPr>
      <w:ind w:left="1200"/>
    </w:pPr>
  </w:style>
  <w:style w:type="paragraph" w:styleId="71">
    <w:name w:val="toc 7"/>
    <w:basedOn w:val="a1"/>
    <w:next w:val="a1"/>
    <w:autoRedefine/>
    <w:semiHidden/>
    <w:rsid w:val="00963EAB"/>
    <w:pPr>
      <w:ind w:left="1440"/>
    </w:pPr>
  </w:style>
  <w:style w:type="paragraph" w:styleId="81">
    <w:name w:val="toc 8"/>
    <w:basedOn w:val="a1"/>
    <w:next w:val="a1"/>
    <w:autoRedefine/>
    <w:semiHidden/>
    <w:rsid w:val="00963EAB"/>
    <w:pPr>
      <w:ind w:left="1680"/>
    </w:pPr>
  </w:style>
  <w:style w:type="paragraph" w:styleId="91">
    <w:name w:val="toc 9"/>
    <w:basedOn w:val="a1"/>
    <w:next w:val="a1"/>
    <w:autoRedefine/>
    <w:semiHidden/>
    <w:rsid w:val="00963EAB"/>
    <w:pPr>
      <w:ind w:left="1920"/>
    </w:pPr>
  </w:style>
  <w:style w:type="paragraph" w:customStyle="1" w:styleId="YReferences">
    <w:name w:val="YReferences"/>
    <w:basedOn w:val="a1"/>
    <w:next w:val="a1"/>
    <w:rsid w:val="00963EAB"/>
    <w:pPr>
      <w:spacing w:after="480"/>
      <w:ind w:left="1531" w:hanging="1531"/>
    </w:pPr>
  </w:style>
  <w:style w:type="paragraph" w:customStyle="1" w:styleId="ListBullet1">
    <w:name w:val="List Bullet 1"/>
    <w:basedOn w:val="Text1"/>
    <w:rsid w:val="00963EAB"/>
    <w:pPr>
      <w:numPr>
        <w:numId w:val="5"/>
      </w:numPr>
    </w:pPr>
  </w:style>
  <w:style w:type="paragraph" w:customStyle="1" w:styleId="ListDash">
    <w:name w:val="List Dash"/>
    <w:basedOn w:val="a1"/>
    <w:rsid w:val="00963EAB"/>
    <w:pPr>
      <w:numPr>
        <w:numId w:val="9"/>
      </w:numPr>
    </w:pPr>
  </w:style>
  <w:style w:type="paragraph" w:customStyle="1" w:styleId="ListDash1">
    <w:name w:val="List Dash 1"/>
    <w:basedOn w:val="Text1"/>
    <w:rsid w:val="00963EAB"/>
    <w:pPr>
      <w:numPr>
        <w:numId w:val="10"/>
      </w:numPr>
    </w:pPr>
  </w:style>
  <w:style w:type="paragraph" w:customStyle="1" w:styleId="ListDash2">
    <w:name w:val="List Dash 2"/>
    <w:basedOn w:val="Text2"/>
    <w:rsid w:val="00963EAB"/>
    <w:pPr>
      <w:numPr>
        <w:numId w:val="11"/>
      </w:numPr>
      <w:tabs>
        <w:tab w:val="clear" w:pos="2302"/>
      </w:tabs>
    </w:pPr>
  </w:style>
  <w:style w:type="paragraph" w:customStyle="1" w:styleId="ListDash3">
    <w:name w:val="List Dash 3"/>
    <w:basedOn w:val="Text3"/>
    <w:rsid w:val="00963EAB"/>
    <w:pPr>
      <w:numPr>
        <w:numId w:val="12"/>
      </w:numPr>
      <w:tabs>
        <w:tab w:val="clear" w:pos="2302"/>
      </w:tabs>
    </w:pPr>
  </w:style>
  <w:style w:type="paragraph" w:customStyle="1" w:styleId="ListDash4">
    <w:name w:val="List Dash 4"/>
    <w:basedOn w:val="Text4"/>
    <w:rsid w:val="00963EAB"/>
    <w:pPr>
      <w:numPr>
        <w:numId w:val="13"/>
      </w:numPr>
      <w:tabs>
        <w:tab w:val="clear" w:pos="2302"/>
      </w:tabs>
    </w:pPr>
  </w:style>
  <w:style w:type="paragraph" w:customStyle="1" w:styleId="ListNumberLevel2">
    <w:name w:val="List Number (Level 2)"/>
    <w:basedOn w:val="a1"/>
    <w:rsid w:val="00963EAB"/>
    <w:pPr>
      <w:numPr>
        <w:ilvl w:val="1"/>
        <w:numId w:val="14"/>
      </w:numPr>
    </w:pPr>
  </w:style>
  <w:style w:type="paragraph" w:customStyle="1" w:styleId="ListNumberLevel3">
    <w:name w:val="List Number (Level 3)"/>
    <w:basedOn w:val="a1"/>
    <w:rsid w:val="00963EAB"/>
    <w:pPr>
      <w:numPr>
        <w:ilvl w:val="2"/>
        <w:numId w:val="14"/>
      </w:numPr>
    </w:pPr>
  </w:style>
  <w:style w:type="paragraph" w:customStyle="1" w:styleId="ListNumberLevel4">
    <w:name w:val="List Number (Level 4)"/>
    <w:basedOn w:val="a1"/>
    <w:rsid w:val="00963EAB"/>
    <w:pPr>
      <w:numPr>
        <w:ilvl w:val="3"/>
        <w:numId w:val="14"/>
      </w:numPr>
    </w:pPr>
  </w:style>
  <w:style w:type="paragraph" w:customStyle="1" w:styleId="ListNumber1">
    <w:name w:val="List Number 1"/>
    <w:basedOn w:val="Text1"/>
    <w:rsid w:val="00963EAB"/>
    <w:pPr>
      <w:numPr>
        <w:numId w:val="15"/>
      </w:numPr>
    </w:pPr>
  </w:style>
  <w:style w:type="paragraph" w:customStyle="1" w:styleId="ListNumber1Level2">
    <w:name w:val="List Number 1 (Level 2)"/>
    <w:basedOn w:val="Text1"/>
    <w:rsid w:val="00963EAB"/>
    <w:pPr>
      <w:numPr>
        <w:ilvl w:val="1"/>
        <w:numId w:val="15"/>
      </w:numPr>
    </w:pPr>
  </w:style>
  <w:style w:type="paragraph" w:customStyle="1" w:styleId="ListNumber1Level3">
    <w:name w:val="List Number 1 (Level 3)"/>
    <w:basedOn w:val="Text1"/>
    <w:rsid w:val="00963EAB"/>
    <w:pPr>
      <w:numPr>
        <w:ilvl w:val="2"/>
        <w:numId w:val="15"/>
      </w:numPr>
    </w:pPr>
  </w:style>
  <w:style w:type="paragraph" w:customStyle="1" w:styleId="ListNumber1Level4">
    <w:name w:val="List Number 1 (Level 4)"/>
    <w:basedOn w:val="Text1"/>
    <w:rsid w:val="00963EAB"/>
    <w:pPr>
      <w:numPr>
        <w:ilvl w:val="3"/>
        <w:numId w:val="15"/>
      </w:numPr>
    </w:pPr>
  </w:style>
  <w:style w:type="paragraph" w:customStyle="1" w:styleId="ListNumber2Level2">
    <w:name w:val="List Number 2 (Level 2)"/>
    <w:basedOn w:val="Text2"/>
    <w:rsid w:val="00963EAB"/>
    <w:pPr>
      <w:numPr>
        <w:ilvl w:val="1"/>
        <w:numId w:val="16"/>
      </w:numPr>
      <w:tabs>
        <w:tab w:val="clear" w:pos="2302"/>
      </w:tabs>
    </w:pPr>
  </w:style>
  <w:style w:type="paragraph" w:customStyle="1" w:styleId="ListNumber2Level3">
    <w:name w:val="List Number 2 (Level 3)"/>
    <w:basedOn w:val="Text2"/>
    <w:rsid w:val="00963EAB"/>
    <w:pPr>
      <w:numPr>
        <w:ilvl w:val="2"/>
        <w:numId w:val="16"/>
      </w:numPr>
      <w:tabs>
        <w:tab w:val="clear" w:pos="2302"/>
      </w:tabs>
    </w:pPr>
  </w:style>
  <w:style w:type="paragraph" w:customStyle="1" w:styleId="ListNumber2Level4">
    <w:name w:val="List Number 2 (Level 4)"/>
    <w:basedOn w:val="Text2"/>
    <w:rsid w:val="00963EAB"/>
    <w:pPr>
      <w:numPr>
        <w:ilvl w:val="3"/>
        <w:numId w:val="16"/>
      </w:numPr>
      <w:tabs>
        <w:tab w:val="clear" w:pos="2302"/>
      </w:tabs>
    </w:pPr>
  </w:style>
  <w:style w:type="paragraph" w:customStyle="1" w:styleId="ListNumber3Level2">
    <w:name w:val="List Number 3 (Level 2)"/>
    <w:basedOn w:val="Text3"/>
    <w:rsid w:val="00963EAB"/>
    <w:pPr>
      <w:numPr>
        <w:ilvl w:val="1"/>
        <w:numId w:val="17"/>
      </w:numPr>
      <w:tabs>
        <w:tab w:val="clear" w:pos="2302"/>
      </w:tabs>
    </w:pPr>
  </w:style>
  <w:style w:type="paragraph" w:customStyle="1" w:styleId="ListNumber3Level3">
    <w:name w:val="List Number 3 (Level 3)"/>
    <w:basedOn w:val="Text3"/>
    <w:rsid w:val="00963EAB"/>
    <w:pPr>
      <w:numPr>
        <w:ilvl w:val="2"/>
        <w:numId w:val="17"/>
      </w:numPr>
      <w:tabs>
        <w:tab w:val="clear" w:pos="2302"/>
      </w:tabs>
    </w:pPr>
  </w:style>
  <w:style w:type="paragraph" w:customStyle="1" w:styleId="ListNumber3Level4">
    <w:name w:val="List Number 3 (Level 4)"/>
    <w:basedOn w:val="Text3"/>
    <w:rsid w:val="00963EAB"/>
    <w:pPr>
      <w:numPr>
        <w:ilvl w:val="3"/>
        <w:numId w:val="17"/>
      </w:numPr>
      <w:tabs>
        <w:tab w:val="clear" w:pos="2302"/>
      </w:tabs>
    </w:pPr>
  </w:style>
  <w:style w:type="paragraph" w:customStyle="1" w:styleId="ListNumber4Level2">
    <w:name w:val="List Number 4 (Level 2)"/>
    <w:basedOn w:val="Text4"/>
    <w:rsid w:val="00963EAB"/>
    <w:pPr>
      <w:numPr>
        <w:ilvl w:val="1"/>
        <w:numId w:val="18"/>
      </w:numPr>
      <w:tabs>
        <w:tab w:val="clear" w:pos="2302"/>
      </w:tabs>
    </w:pPr>
  </w:style>
  <w:style w:type="paragraph" w:customStyle="1" w:styleId="ListNumber4Level3">
    <w:name w:val="List Number 4 (Level 3)"/>
    <w:basedOn w:val="Text4"/>
    <w:rsid w:val="00963EAB"/>
    <w:pPr>
      <w:numPr>
        <w:ilvl w:val="2"/>
        <w:numId w:val="18"/>
      </w:numPr>
      <w:tabs>
        <w:tab w:val="clear" w:pos="2302"/>
      </w:tabs>
    </w:pPr>
  </w:style>
  <w:style w:type="paragraph" w:customStyle="1" w:styleId="ListNumber4Level4">
    <w:name w:val="List Number 4 (Level 4)"/>
    <w:basedOn w:val="Text4"/>
    <w:rsid w:val="00963EAB"/>
    <w:pPr>
      <w:numPr>
        <w:ilvl w:val="3"/>
        <w:numId w:val="18"/>
      </w:numPr>
      <w:tabs>
        <w:tab w:val="clear" w:pos="2302"/>
      </w:tabs>
    </w:pPr>
  </w:style>
  <w:style w:type="paragraph" w:styleId="aff3">
    <w:name w:val="TOC Heading"/>
    <w:basedOn w:val="a1"/>
    <w:next w:val="a1"/>
    <w:rsid w:val="00963EAB"/>
    <w:pPr>
      <w:keepNext/>
      <w:spacing w:before="240"/>
      <w:jc w:val="center"/>
    </w:pPr>
    <w:rPr>
      <w:b/>
    </w:rPr>
  </w:style>
  <w:style w:type="paragraph" w:customStyle="1" w:styleId="Contact">
    <w:name w:val="Contact"/>
    <w:basedOn w:val="a1"/>
    <w:next w:val="a1"/>
    <w:rsid w:val="00963EAB"/>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purl.org/dc/dcmitype/"/>
    <ds:schemaRef ds:uri="http://purl.org/dc/elements/1.1/"/>
    <ds:schemaRef ds:uri="http://schemas.microsoft.com/office/infopath/2007/PartnerControls"/>
    <ds:schemaRef ds:uri="cfd06d9f-862c-4359-9a69-c66ff689f26a"/>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A1DFEBCB-17EE-4306-9D76-3F10A785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398</Words>
  <Characters>2150</Characters>
  <Application>Microsoft Office Word</Application>
  <DocSecurity>4</DocSecurity>
  <PresentationFormat>Microsoft Word 11.0</PresentationFormat>
  <Lines>17</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PAPAZOGLOU MAGDALINI</cp:lastModifiedBy>
  <cp:revision>2</cp:revision>
  <cp:lastPrinted>2013-11-06T08:46:00Z</cp:lastPrinted>
  <dcterms:created xsi:type="dcterms:W3CDTF">2020-07-20T11:28:00Z</dcterms:created>
  <dcterms:modified xsi:type="dcterms:W3CDTF">2020-07-20T11:28:00Z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