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768C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768C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DA7CD" w14:textId="77777777" w:rsidR="007768CE" w:rsidRDefault="007768CE">
      <w:r>
        <w:separator/>
      </w:r>
    </w:p>
  </w:endnote>
  <w:endnote w:type="continuationSeparator" w:id="0">
    <w:p w14:paraId="51535E46" w14:textId="77777777" w:rsidR="007768CE" w:rsidRDefault="007768CE">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1B79D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9D39" w14:textId="77777777" w:rsidR="007768CE" w:rsidRDefault="007768CE">
      <w:r>
        <w:separator/>
      </w:r>
    </w:p>
  </w:footnote>
  <w:footnote w:type="continuationSeparator" w:id="0">
    <w:p w14:paraId="3F5630F9" w14:textId="77777777" w:rsidR="007768CE" w:rsidRDefault="0077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B79D6"/>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68CE"/>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0B4C615-BF57-49CB-A1FF-7F179D45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456</Words>
  <Characters>2467</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DAIREP03</cp:lastModifiedBy>
  <cp:revision>2</cp:revision>
  <cp:lastPrinted>2018-03-16T17:29:00Z</cp:lastPrinted>
  <dcterms:created xsi:type="dcterms:W3CDTF">2018-07-04T08:10:00Z</dcterms:created>
  <dcterms:modified xsi:type="dcterms:W3CDTF">2018-07-04T08:10:00Z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