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ab"/>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ab"/>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B2DC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B2DC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b"/>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af1"/>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2DC4"/>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www.w3.org/XML/1998/namespace"/>
    <ds:schemaRef ds:uri="cfd06d9f-862c-4359-9a69-c66ff689f26a"/>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39BC5B9-EB1B-4555-A0E5-E3AEB370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481</Words>
  <Characters>2743</Characters>
  <Application>Microsoft Office Word</Application>
  <DocSecurity>0</DocSecurity>
  <PresentationFormat>Microsoft Word 11.0</PresentationFormat>
  <Lines>22</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Aliki Filandrianou</cp:lastModifiedBy>
  <cp:revision>2</cp:revision>
  <cp:lastPrinted>2018-03-16T17:29:00Z</cp:lastPrinted>
  <dcterms:created xsi:type="dcterms:W3CDTF">2021-10-13T09:33:00Z</dcterms:created>
  <dcterms:modified xsi:type="dcterms:W3CDTF">2021-10-13T09:33:00Z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