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affc"/>
          <w:rFonts w:ascii="Verdana" w:hAnsi="Verdana" w:cs="Arial"/>
          <w:b/>
          <w:color w:val="002060"/>
          <w:sz w:val="36"/>
          <w:szCs w:val="36"/>
          <w:lang w:val="en-GB"/>
        </w:rPr>
        <w:endnoteReference w:id="1"/>
      </w:r>
    </w:p>
    <w:p w14:paraId="0AA13AFF" w14:textId="5A441DB9" w:rsidR="00D97FE7" w:rsidRPr="003234A8" w:rsidRDefault="00D97FE7" w:rsidP="00D97FE7">
      <w:pPr>
        <w:pStyle w:val="ab"/>
        <w:tabs>
          <w:tab w:val="left" w:pos="2552"/>
          <w:tab w:val="left" w:pos="3686"/>
          <w:tab w:val="left" w:pos="5954"/>
        </w:tabs>
        <w:rPr>
          <w:rFonts w:ascii="Verdana" w:hAnsi="Verdana" w:cs="Calibri"/>
          <w:lang w:val="en-GB"/>
        </w:rPr>
      </w:pPr>
      <w:r w:rsidRPr="002D2D84">
        <w:rPr>
          <w:rFonts w:ascii="Verdana" w:hAnsi="Verdana" w:cs="Calibri"/>
          <w:lang w:val="en-GB"/>
        </w:rPr>
        <w:t xml:space="preserve">Planned period of </w:t>
      </w:r>
      <w:proofErr w:type="spellStart"/>
      <w:r w:rsidR="000277C5" w:rsidRPr="002D2D84">
        <w:rPr>
          <w:rFonts w:ascii="Verdana" w:hAnsi="Verdana" w:cs="Calibri"/>
          <w:lang w:val="en-GB"/>
        </w:rPr>
        <w:t>physical</w:t>
      </w:r>
      <w:r w:rsidRPr="002D2D84">
        <w:rPr>
          <w:rFonts w:ascii="Verdana" w:hAnsi="Verdana" w:cs="Calibri"/>
          <w:lang w:val="en-GB"/>
        </w:rPr>
        <w:t>t</w:t>
      </w:r>
      <w:r w:rsidR="00E2199B" w:rsidRPr="002D2D84">
        <w:rPr>
          <w:rFonts w:ascii="Verdana" w:hAnsi="Verdana" w:cs="Calibri"/>
          <w:lang w:val="en-GB"/>
        </w:rPr>
        <w:t>raining</w:t>
      </w:r>
      <w:proofErr w:type="spellEnd"/>
      <w:r w:rsidRPr="002D2D84">
        <w:rPr>
          <w:rFonts w:ascii="Verdana" w:hAnsi="Verdana" w:cs="Calibri"/>
          <w:color w:val="FF0000"/>
          <w:lang w:val="en-GB"/>
        </w:rPr>
        <w:t xml:space="preserve"> </w:t>
      </w:r>
      <w:r w:rsidRPr="002D2D84">
        <w:rPr>
          <w:rFonts w:ascii="Verdana" w:hAnsi="Verdana" w:cs="Calibri"/>
          <w:lang w:val="en-GB"/>
        </w:rPr>
        <w:t xml:space="preserve">activity: from </w:t>
      </w:r>
      <w:r w:rsidRPr="003234A8">
        <w:rPr>
          <w:rFonts w:ascii="Verdana" w:hAnsi="Verdana" w:cs="Calibri"/>
          <w:i/>
          <w:lang w:val="en-GB"/>
        </w:rPr>
        <w:t>[day/month/year]</w:t>
      </w:r>
      <w:r w:rsidRPr="003234A8">
        <w:rPr>
          <w:rFonts w:ascii="Verdana" w:hAnsi="Verdana" w:cs="Calibri"/>
          <w:lang w:val="en-GB"/>
        </w:rPr>
        <w:tab/>
        <w:t xml:space="preserve">till </w:t>
      </w:r>
      <w:r w:rsidRPr="003234A8">
        <w:rPr>
          <w:rFonts w:ascii="Verdana" w:hAnsi="Verdana" w:cs="Calibri"/>
          <w:i/>
          <w:lang w:val="en-GB"/>
        </w:rPr>
        <w:t>[day/month/year]</w:t>
      </w:r>
    </w:p>
    <w:p w14:paraId="7D8E9343" w14:textId="77777777" w:rsidR="0049065F" w:rsidRDefault="000277C5" w:rsidP="005D75AB">
      <w:pPr>
        <w:ind w:right="-992"/>
        <w:jc w:val="left"/>
        <w:rPr>
          <w:rFonts w:ascii="Verdana" w:hAnsi="Verdana" w:cs="Calibri"/>
          <w:i/>
          <w:sz w:val="20"/>
          <w:lang w:val="en-GB"/>
        </w:rPr>
      </w:pPr>
      <w:r w:rsidRPr="006E19A6">
        <w:rPr>
          <w:rFonts w:ascii="Verdana" w:hAnsi="Verdana" w:cs="Calibri"/>
          <w:lang w:val="en-GB"/>
        </w:rPr>
        <w:t>If applicable, planned period of virtual training activity</w:t>
      </w:r>
      <w:r w:rsidRPr="002D2D84">
        <w:rPr>
          <w:rFonts w:ascii="Verdana" w:hAnsi="Verdana" w:cs="Calibri"/>
          <w:sz w:val="20"/>
          <w:lang w:val="en-GB"/>
        </w:rPr>
        <w:t xml:space="preserve">: from </w:t>
      </w:r>
      <w:r w:rsidRPr="002D2D84">
        <w:rPr>
          <w:rFonts w:ascii="Verdana" w:hAnsi="Verdana" w:cs="Calibri"/>
          <w:i/>
          <w:sz w:val="20"/>
          <w:lang w:val="en-GB"/>
        </w:rPr>
        <w:t>[day/month/</w:t>
      </w:r>
      <w:proofErr w:type="gramStart"/>
      <w:r w:rsidRPr="002D2D84">
        <w:rPr>
          <w:rFonts w:ascii="Verdana" w:hAnsi="Verdana" w:cs="Calibri"/>
          <w:i/>
          <w:sz w:val="20"/>
          <w:lang w:val="en-GB"/>
        </w:rPr>
        <w:t>year]</w:t>
      </w:r>
      <w:r w:rsidRPr="002D2D84">
        <w:rPr>
          <w:rFonts w:ascii="Verdana" w:hAnsi="Verdana" w:cs="Calibri"/>
          <w:sz w:val="20"/>
          <w:lang w:val="en-GB"/>
        </w:rPr>
        <w:t>till</w:t>
      </w:r>
      <w:proofErr w:type="gramEnd"/>
      <w:r w:rsidRPr="002D2D84">
        <w:rPr>
          <w:rFonts w:ascii="Verdana" w:hAnsi="Verdana" w:cs="Calibri"/>
          <w:sz w:val="20"/>
          <w:lang w:val="en-GB"/>
        </w:rPr>
        <w:t xml:space="preserve"> </w:t>
      </w:r>
      <w:r w:rsidRPr="002D2D84">
        <w:rPr>
          <w:rFonts w:ascii="Verdana" w:hAnsi="Verdana" w:cs="Calibri"/>
          <w:i/>
          <w:sz w:val="20"/>
          <w:lang w:val="en-GB"/>
        </w:rPr>
        <w:t>[day/month/year]</w:t>
      </w:r>
    </w:p>
    <w:p w14:paraId="5D72C547" w14:textId="4717F7E9" w:rsidR="00887CE1" w:rsidRPr="00140CD0" w:rsidRDefault="00D97FE7" w:rsidP="005D75AB">
      <w:pPr>
        <w:ind w:right="-992"/>
        <w:jc w:val="left"/>
        <w:rPr>
          <w:rFonts w:ascii="Verdana" w:hAnsi="Verdana" w:cs="Arial"/>
          <w:b/>
          <w:color w:val="002060"/>
          <w:sz w:val="20"/>
          <w:lang w:val="en-GB"/>
        </w:rPr>
      </w:pPr>
      <w:bookmarkStart w:id="0" w:name="_GoBack"/>
      <w:bookmarkEnd w:id="0"/>
      <w:r w:rsidRPr="00140CD0">
        <w:rPr>
          <w:rFonts w:ascii="Verdana" w:hAnsi="Verdana" w:cs="Calibri"/>
          <w:sz w:val="20"/>
          <w:lang w:val="en-GB"/>
        </w:rPr>
        <w:t xml:space="preserve">Duration </w:t>
      </w:r>
      <w:r w:rsidR="000277C5" w:rsidRPr="00140CD0">
        <w:rPr>
          <w:rFonts w:ascii="Verdana" w:hAnsi="Verdana" w:cs="Calibri"/>
          <w:sz w:val="20"/>
          <w:lang w:val="en-GB"/>
        </w:rPr>
        <w:t xml:space="preserve">of physical mobility </w:t>
      </w:r>
      <w:r w:rsidRPr="00140CD0">
        <w:rPr>
          <w:rFonts w:ascii="Verdana" w:hAnsi="Verdana" w:cs="Calibri"/>
          <w:sz w:val="20"/>
          <w:lang w:val="en-GB"/>
        </w:rPr>
        <w:t xml:space="preserve">(days)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3478"/>
        <w:gridCol w:w="1499"/>
        <w:gridCol w:w="1686"/>
        <w:gridCol w:w="2109"/>
      </w:tblGrid>
      <w:tr w:rsidR="00377526" w:rsidRPr="007673FA" w14:paraId="5D72C54D" w14:textId="77777777" w:rsidTr="00140CD0">
        <w:trPr>
          <w:trHeight w:val="334"/>
        </w:trPr>
        <w:tc>
          <w:tcPr>
            <w:tcW w:w="3510"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1560"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1701"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140CD0">
        <w:trPr>
          <w:trHeight w:val="412"/>
        </w:trPr>
        <w:tc>
          <w:tcPr>
            <w:tcW w:w="3510"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affc"/>
                <w:rFonts w:ascii="Verdana" w:hAnsi="Verdana" w:cs="Arial"/>
                <w:sz w:val="20"/>
                <w:lang w:val="en-GB"/>
              </w:rPr>
              <w:endnoteReference w:id="2"/>
            </w:r>
          </w:p>
        </w:tc>
        <w:tc>
          <w:tcPr>
            <w:tcW w:w="1560"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1701"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affc"/>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140CD0">
        <w:tc>
          <w:tcPr>
            <w:tcW w:w="3510"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1560"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1701"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140CD0">
              <w:rPr>
                <w:rFonts w:ascii="Verdana" w:hAnsi="Verdana" w:cs="Arial"/>
                <w:sz w:val="20"/>
                <w:lang w:val="en-GB"/>
              </w:rPr>
              <w:t>20../20..</w:t>
            </w:r>
          </w:p>
        </w:tc>
      </w:tr>
      <w:tr w:rsidR="00CC707F" w:rsidRPr="007673FA" w14:paraId="5D72C55C" w14:textId="77777777" w:rsidTr="00140CD0">
        <w:tc>
          <w:tcPr>
            <w:tcW w:w="3510"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5418"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77777777"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affc"/>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77777777"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affc"/>
                <w:rFonts w:ascii="Verdana" w:hAnsi="Verdana" w:cs="Arial"/>
                <w:sz w:val="20"/>
                <w:lang w:val="en-GB"/>
              </w:rPr>
              <w:endnoteReference w:id="5"/>
            </w:r>
          </w:p>
        </w:tc>
        <w:tc>
          <w:tcPr>
            <w:tcW w:w="2157" w:type="dxa"/>
            <w:shd w:val="clear" w:color="auto" w:fill="FFFFFF"/>
          </w:tcPr>
          <w:p w14:paraId="5D72C56E" w14:textId="77777777" w:rsidR="00377526" w:rsidRPr="007673FA" w:rsidRDefault="00377526" w:rsidP="00A07EA6">
            <w:pPr>
              <w:ind w:right="-993"/>
              <w:jc w:val="center"/>
              <w:rPr>
                <w:rFonts w:ascii="Verdana" w:hAnsi="Verdana" w:cs="Arial"/>
                <w:b/>
                <w:sz w:val="20"/>
                <w:lang w:val="en-GB"/>
              </w:rPr>
            </w:pPr>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 xml:space="preserve">Contact </w:t>
            </w:r>
            <w:proofErr w:type="spellStart"/>
            <w:r w:rsidRPr="00E02718">
              <w:rPr>
                <w:rFonts w:ascii="Verdana" w:hAnsi="Verdana" w:cs="Arial"/>
                <w:sz w:val="20"/>
                <w:lang w:val="fr-BE"/>
              </w:rPr>
              <w:t>person</w:t>
            </w:r>
            <w:proofErr w:type="spellEnd"/>
            <w:r w:rsidRPr="00E02718">
              <w:rPr>
                <w:rFonts w:ascii="Verdana" w:hAnsi="Verdana" w:cs="Arial"/>
                <w:sz w:val="20"/>
                <w:lang w:val="fr-BE"/>
              </w:rPr>
              <w:br/>
              <w:t>e-mail / phone</w:t>
            </w:r>
          </w:p>
        </w:tc>
        <w:tc>
          <w:tcPr>
            <w:tcW w:w="2157" w:type="dxa"/>
            <w:shd w:val="clear" w:color="auto" w:fill="FFFFFF"/>
          </w:tcPr>
          <w:p w14:paraId="5D72C573" w14:textId="77777777" w:rsidR="00377526" w:rsidRPr="00E02718" w:rsidRDefault="00377526"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45C9F95C"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 xml:space="preserve">Contact </w:t>
            </w:r>
            <w:proofErr w:type="spellStart"/>
            <w:r w:rsidRPr="003D0705">
              <w:rPr>
                <w:rFonts w:ascii="Verdana" w:hAnsi="Verdana" w:cs="Arial"/>
                <w:sz w:val="20"/>
                <w:lang w:val="fr-BE"/>
              </w:rPr>
              <w:t>person</w:t>
            </w:r>
            <w:proofErr w:type="spellEnd"/>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49065F"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49065F"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390F598E" w:rsid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p w14:paraId="1CEB6425" w14:textId="10EBF62E" w:rsidR="000277C5" w:rsidRPr="000277C5" w:rsidRDefault="000277C5" w:rsidP="00140CD0">
      <w:pPr>
        <w:pStyle w:val="ab"/>
        <w:tabs>
          <w:tab w:val="left" w:pos="2552"/>
          <w:tab w:val="left" w:pos="3686"/>
          <w:tab w:val="left" w:pos="5954"/>
        </w:tabs>
        <w:rPr>
          <w:rFonts w:ascii="Verdana" w:hAnsi="Verdana" w:cs="Calibri"/>
          <w:lang w:val="en-GB"/>
        </w:rPr>
      </w:pPr>
      <w:r>
        <w:rPr>
          <w:rFonts w:ascii="Verdana" w:hAnsi="Verdana" w:cs="Calibri"/>
          <w:lang w:val="en-GB"/>
        </w:rPr>
        <w:t xml:space="preserve">Is the mobility a part of a blended </w:t>
      </w:r>
      <w:r w:rsidR="00140CD0">
        <w:rPr>
          <w:rFonts w:ascii="Verdana" w:hAnsi="Verdana" w:cs="Calibri"/>
          <w:lang w:val="en-GB"/>
        </w:rPr>
        <w:t xml:space="preserve">mobility </w:t>
      </w:r>
      <w:r>
        <w:rPr>
          <w:rFonts w:ascii="Verdana" w:hAnsi="Verdana" w:cs="Calibri"/>
          <w:lang w:val="en-GB"/>
        </w:rPr>
        <w:t xml:space="preserve">programme? </w:t>
      </w:r>
      <w:sdt>
        <w:sdtPr>
          <w:rPr>
            <w:rFonts w:ascii="Verdana" w:hAnsi="Verdana" w:cs="Calibri"/>
            <w:lang w:val="en-GB"/>
          </w:rPr>
          <w:id w:val="-157288901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D263F9"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D263F9"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D263F9"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D263F9"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D263F9"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affc"/>
          <w:rFonts w:ascii="Verdana" w:hAnsi="Verdana" w:cs="Calibri"/>
          <w:b/>
          <w:sz w:val="16"/>
          <w:szCs w:val="16"/>
          <w:lang w:val="en-GB"/>
        </w:rPr>
        <w:endnoteReference w:id="6"/>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D263F9"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aff4"/>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A161F" w14:textId="77777777" w:rsidR="00AD6B78" w:rsidRDefault="00AD6B78">
      <w:r>
        <w:separator/>
      </w:r>
    </w:p>
  </w:endnote>
  <w:endnote w:type="continuationSeparator" w:id="0">
    <w:p w14:paraId="0AFC7016" w14:textId="77777777" w:rsidR="00AD6B78" w:rsidRDefault="00AD6B78">
      <w:r>
        <w:continuationSeparator/>
      </w:r>
    </w:p>
  </w:endnote>
  <w:endnote w:id="1">
    <w:p w14:paraId="2B08B470" w14:textId="74430D65" w:rsidR="007550F5" w:rsidRDefault="00D97FE7" w:rsidP="007550F5">
      <w:pPr>
        <w:pStyle w:val="ae"/>
        <w:spacing w:after="120"/>
        <w:rPr>
          <w:rFonts w:ascii="Verdana" w:hAnsi="Verdana"/>
          <w:sz w:val="16"/>
          <w:szCs w:val="16"/>
          <w:lang w:val="en-GB"/>
        </w:rPr>
      </w:pPr>
      <w:r w:rsidRPr="002A2E71">
        <w:rPr>
          <w:rStyle w:val="affc"/>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ae"/>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ae"/>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ae"/>
        <w:spacing w:after="100"/>
        <w:rPr>
          <w:rFonts w:ascii="Verdana" w:hAnsi="Verdana"/>
          <w:sz w:val="16"/>
          <w:szCs w:val="16"/>
          <w:lang w:val="en-GB"/>
        </w:rPr>
      </w:pPr>
      <w:r w:rsidRPr="002A2E71">
        <w:rPr>
          <w:rStyle w:val="affc"/>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ae"/>
        <w:spacing w:after="100"/>
        <w:rPr>
          <w:rFonts w:ascii="Verdana" w:hAnsi="Verdana"/>
          <w:sz w:val="16"/>
          <w:szCs w:val="16"/>
          <w:lang w:val="en-GB"/>
        </w:rPr>
      </w:pPr>
      <w:r w:rsidRPr="002A2E71">
        <w:rPr>
          <w:rStyle w:val="affc"/>
          <w:rFonts w:ascii="Verdana" w:hAnsi="Verdana"/>
          <w:sz w:val="16"/>
          <w:szCs w:val="16"/>
        </w:rPr>
        <w:endnoteRef/>
      </w:r>
      <w:r w:rsidRPr="002A2E71">
        <w:rPr>
          <w:rStyle w:val="affc"/>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ae"/>
        <w:spacing w:after="100"/>
        <w:rPr>
          <w:rFonts w:ascii="Verdana" w:hAnsi="Verdana"/>
          <w:sz w:val="16"/>
          <w:szCs w:val="16"/>
          <w:lang w:val="en-GB"/>
        </w:rPr>
      </w:pPr>
      <w:r w:rsidRPr="002A2E71">
        <w:rPr>
          <w:rStyle w:val="affc"/>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ae"/>
        <w:spacing w:after="100"/>
        <w:rPr>
          <w:rFonts w:ascii="Verdana" w:hAnsi="Verdana"/>
          <w:sz w:val="16"/>
          <w:szCs w:val="16"/>
          <w:lang w:val="en-GB"/>
        </w:rPr>
      </w:pPr>
      <w:r w:rsidRPr="002A2E71">
        <w:rPr>
          <w:rStyle w:val="affc"/>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
            <w:rFonts w:ascii="Verdana" w:hAnsi="Verdana"/>
            <w:sz w:val="16"/>
            <w:szCs w:val="16"/>
            <w:lang w:val="en-GB"/>
          </w:rPr>
          <w:t>https://www.iso.org/obp/ui/#search</w:t>
        </w:r>
      </w:hyperlink>
      <w:r w:rsidRPr="002A2E71">
        <w:rPr>
          <w:rFonts w:ascii="Verdana" w:hAnsi="Verdana"/>
          <w:sz w:val="16"/>
          <w:szCs w:val="16"/>
          <w:lang w:val="en-GB"/>
        </w:rPr>
        <w:t>.</w:t>
      </w:r>
    </w:p>
  </w:endnote>
  <w:endnote w:id="6">
    <w:p w14:paraId="2A32932D" w14:textId="384AED6E" w:rsidR="008F1CA2" w:rsidRPr="008F1CA2" w:rsidRDefault="008F1CA2" w:rsidP="004A4118">
      <w:pPr>
        <w:pStyle w:val="ae"/>
        <w:spacing w:after="100"/>
        <w:rPr>
          <w:rFonts w:ascii="Verdana" w:hAnsi="Verdana"/>
          <w:sz w:val="16"/>
          <w:szCs w:val="16"/>
          <w:lang w:val="en-GB"/>
        </w:rPr>
      </w:pPr>
      <w:r w:rsidRPr="002A2E71">
        <w:rPr>
          <w:rStyle w:val="affc"/>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09B52" w14:textId="77777777" w:rsidR="00435221" w:rsidRDefault="00435221">
    <w:pPr>
      <w:pStyle w:val="af1"/>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2EB0E9E7" w14:textId="23F6CC24" w:rsidR="009F32D0" w:rsidRDefault="009F32D0">
        <w:pPr>
          <w:pStyle w:val="af1"/>
          <w:jc w:val="center"/>
        </w:pPr>
        <w:r>
          <w:fldChar w:fldCharType="begin"/>
        </w:r>
        <w:r>
          <w:instrText xml:space="preserve"> PAGE   \* MERGEFORMAT </w:instrText>
        </w:r>
        <w:r>
          <w:fldChar w:fldCharType="separate"/>
        </w:r>
        <w:r w:rsidR="0049065F">
          <w:rPr>
            <w:noProof/>
          </w:rPr>
          <w:t>2</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af1"/>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227380" w14:textId="77777777" w:rsidR="00AD6B78" w:rsidRDefault="00AD6B78">
      <w:r>
        <w:separator/>
      </w:r>
    </w:p>
  </w:footnote>
  <w:footnote w:type="continuationSeparator" w:id="0">
    <w:p w14:paraId="278A292E" w14:textId="77777777" w:rsidR="00AD6B78" w:rsidRDefault="00AD6B7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3FE9D" w14:textId="77777777" w:rsidR="00435221" w:rsidRDefault="00435221">
    <w:pPr>
      <w:pStyle w:val="af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l-GR" w:eastAsia="el-GR"/>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l-GR" w:eastAsia="el-GR"/>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af3"/>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af3"/>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50"/>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aff6"/>
  <w:drawingGridHorizontalSpacing w:val="120"/>
  <w:displayHorizontalDrawingGridEvery w:val="0"/>
  <w:displayVerticalDrawingGridEvery w:val="0"/>
  <w:noPunctuationKerning/>
  <w:characterSpacingControl w:val="doNotCompress"/>
  <w:hdrShapeDefaults>
    <o:shapedefaults v:ext="edit" spidmax="6963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277C5"/>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0CD0"/>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2D84"/>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34A8"/>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65F"/>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9DF"/>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19A6"/>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0673D"/>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3F9"/>
    <w:rsid w:val="00D26745"/>
    <w:rsid w:val="00D302B8"/>
    <w:rsid w:val="00D319B1"/>
    <w:rsid w:val="00D31F28"/>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rsid w:val="005A1D32"/>
    <w:pPr>
      <w:spacing w:after="240"/>
      <w:jc w:val="both"/>
    </w:pPr>
    <w:rPr>
      <w:sz w:val="24"/>
      <w:lang w:val="fr-FR" w:eastAsia="en-US"/>
    </w:rPr>
  </w:style>
  <w:style w:type="paragraph" w:styleId="1">
    <w:name w:val="heading 1"/>
    <w:basedOn w:val="a1"/>
    <w:next w:val="Text1"/>
    <w:qFormat/>
    <w:rsid w:val="00BF6AA3"/>
    <w:pPr>
      <w:keepNext/>
      <w:numPr>
        <w:numId w:val="3"/>
      </w:numPr>
      <w:spacing w:before="240"/>
      <w:outlineLvl w:val="0"/>
    </w:pPr>
    <w:rPr>
      <w:b/>
      <w:smallCaps/>
    </w:rPr>
  </w:style>
  <w:style w:type="paragraph" w:styleId="20">
    <w:name w:val="heading 2"/>
    <w:basedOn w:val="a1"/>
    <w:next w:val="Text2"/>
    <w:qFormat/>
    <w:pPr>
      <w:keepNext/>
      <w:numPr>
        <w:ilvl w:val="1"/>
        <w:numId w:val="3"/>
      </w:numPr>
      <w:outlineLvl w:val="1"/>
    </w:pPr>
    <w:rPr>
      <w:b/>
    </w:rPr>
  </w:style>
  <w:style w:type="paragraph" w:styleId="3">
    <w:name w:val="heading 3"/>
    <w:basedOn w:val="a1"/>
    <w:next w:val="Text3"/>
    <w:link w:val="3Char"/>
    <w:qFormat/>
    <w:pPr>
      <w:keepNext/>
      <w:numPr>
        <w:ilvl w:val="2"/>
        <w:numId w:val="3"/>
      </w:numPr>
      <w:outlineLvl w:val="2"/>
    </w:pPr>
    <w:rPr>
      <w:i/>
    </w:rPr>
  </w:style>
  <w:style w:type="paragraph" w:styleId="4">
    <w:name w:val="heading 4"/>
    <w:basedOn w:val="a1"/>
    <w:next w:val="Text4"/>
    <w:qFormat/>
    <w:pPr>
      <w:keepNext/>
      <w:numPr>
        <w:ilvl w:val="3"/>
        <w:numId w:val="3"/>
      </w:numPr>
      <w:outlineLvl w:val="3"/>
    </w:pPr>
  </w:style>
  <w:style w:type="paragraph" w:styleId="51">
    <w:name w:val="heading 5"/>
    <w:basedOn w:val="a1"/>
    <w:next w:val="a1"/>
    <w:pPr>
      <w:tabs>
        <w:tab w:val="num" w:pos="0"/>
      </w:tabs>
      <w:spacing w:before="240" w:after="60"/>
      <w:outlineLvl w:val="4"/>
    </w:pPr>
    <w:rPr>
      <w:rFonts w:ascii="Arial" w:hAnsi="Arial"/>
      <w:sz w:val="22"/>
    </w:rPr>
  </w:style>
  <w:style w:type="paragraph" w:styleId="6">
    <w:name w:val="heading 6"/>
    <w:basedOn w:val="a1"/>
    <w:next w:val="a1"/>
    <w:pPr>
      <w:tabs>
        <w:tab w:val="num" w:pos="0"/>
      </w:tabs>
      <w:spacing w:before="240" w:after="60"/>
      <w:outlineLvl w:val="5"/>
    </w:pPr>
    <w:rPr>
      <w:rFonts w:ascii="Arial" w:hAnsi="Arial"/>
      <w:i/>
      <w:sz w:val="22"/>
    </w:rPr>
  </w:style>
  <w:style w:type="paragraph" w:styleId="7">
    <w:name w:val="heading 7"/>
    <w:basedOn w:val="a1"/>
    <w:next w:val="a1"/>
    <w:pPr>
      <w:tabs>
        <w:tab w:val="num" w:pos="0"/>
      </w:tabs>
      <w:spacing w:before="240" w:after="60"/>
      <w:outlineLvl w:val="6"/>
    </w:pPr>
    <w:rPr>
      <w:rFonts w:ascii="Arial" w:hAnsi="Arial"/>
      <w:sz w:val="20"/>
    </w:rPr>
  </w:style>
  <w:style w:type="paragraph" w:styleId="8">
    <w:name w:val="heading 8"/>
    <w:basedOn w:val="a1"/>
    <w:next w:val="a1"/>
    <w:pPr>
      <w:tabs>
        <w:tab w:val="num" w:pos="0"/>
      </w:tabs>
      <w:spacing w:before="240" w:after="60"/>
      <w:outlineLvl w:val="7"/>
    </w:pPr>
    <w:rPr>
      <w:rFonts w:ascii="Arial" w:hAnsi="Arial"/>
      <w:i/>
      <w:sz w:val="20"/>
    </w:rPr>
  </w:style>
  <w:style w:type="paragraph" w:styleId="9">
    <w:name w:val="heading 9"/>
    <w:basedOn w:val="a1"/>
    <w:next w:val="a1"/>
    <w:pPr>
      <w:tabs>
        <w:tab w:val="num" w:pos="0"/>
      </w:tabs>
      <w:spacing w:before="240" w:after="60"/>
      <w:outlineLvl w:val="8"/>
    </w:pPr>
    <w:rPr>
      <w:rFonts w:ascii="Arial" w:hAnsi="Arial"/>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Text1">
    <w:name w:val="Text 1"/>
    <w:basedOn w:val="a1"/>
    <w:pPr>
      <w:ind w:left="482"/>
    </w:pPr>
  </w:style>
  <w:style w:type="paragraph" w:customStyle="1" w:styleId="Text2">
    <w:name w:val="Text 2"/>
    <w:basedOn w:val="a1"/>
    <w:pPr>
      <w:tabs>
        <w:tab w:val="left" w:pos="2302"/>
      </w:tabs>
      <w:ind w:left="1202"/>
    </w:pPr>
  </w:style>
  <w:style w:type="paragraph" w:customStyle="1" w:styleId="Text3">
    <w:name w:val="Text 3"/>
    <w:basedOn w:val="a1"/>
    <w:pPr>
      <w:tabs>
        <w:tab w:val="left" w:pos="2302"/>
      </w:tabs>
      <w:ind w:left="1202"/>
    </w:pPr>
  </w:style>
  <w:style w:type="paragraph" w:customStyle="1" w:styleId="Text4">
    <w:name w:val="Text 4"/>
    <w:basedOn w:val="a1"/>
    <w:pPr>
      <w:tabs>
        <w:tab w:val="left" w:pos="2302"/>
      </w:tabs>
      <w:ind w:left="1202"/>
    </w:pPr>
  </w:style>
  <w:style w:type="paragraph" w:customStyle="1" w:styleId="Address">
    <w:name w:val="Address"/>
    <w:basedOn w:val="a1"/>
    <w:pPr>
      <w:spacing w:after="0"/>
      <w:jc w:val="left"/>
    </w:pPr>
  </w:style>
  <w:style w:type="paragraph" w:customStyle="1" w:styleId="AddressTL">
    <w:name w:val="AddressTL"/>
    <w:basedOn w:val="a1"/>
    <w:next w:val="a1"/>
    <w:pPr>
      <w:spacing w:after="720"/>
      <w:jc w:val="left"/>
    </w:pPr>
  </w:style>
  <w:style w:type="paragraph" w:customStyle="1" w:styleId="AddressTR">
    <w:name w:val="AddressTR"/>
    <w:basedOn w:val="a1"/>
    <w:next w:val="a1"/>
    <w:pPr>
      <w:spacing w:after="720"/>
      <w:ind w:left="5103"/>
      <w:jc w:val="left"/>
    </w:pPr>
  </w:style>
  <w:style w:type="paragraph" w:styleId="a5">
    <w:name w:val="Block Text"/>
    <w:basedOn w:val="a1"/>
    <w:pPr>
      <w:spacing w:after="120"/>
      <w:ind w:left="1440" w:right="1440"/>
    </w:pPr>
  </w:style>
  <w:style w:type="paragraph" w:styleId="a6">
    <w:name w:val="Body Text"/>
    <w:basedOn w:val="a1"/>
    <w:pPr>
      <w:spacing w:after="120"/>
    </w:pPr>
  </w:style>
  <w:style w:type="paragraph" w:styleId="22">
    <w:name w:val="Body Text 2"/>
    <w:basedOn w:val="a1"/>
    <w:pPr>
      <w:spacing w:after="120" w:line="480" w:lineRule="auto"/>
    </w:pPr>
  </w:style>
  <w:style w:type="paragraph" w:styleId="32">
    <w:name w:val="Body Text 3"/>
    <w:basedOn w:val="a1"/>
    <w:pPr>
      <w:spacing w:after="120"/>
    </w:pPr>
    <w:rPr>
      <w:sz w:val="16"/>
    </w:rPr>
  </w:style>
  <w:style w:type="paragraph" w:styleId="a7">
    <w:name w:val="Body Text First Indent"/>
    <w:basedOn w:val="a6"/>
    <w:pPr>
      <w:ind w:firstLine="210"/>
    </w:pPr>
  </w:style>
  <w:style w:type="paragraph" w:styleId="a8">
    <w:name w:val="Body Text Indent"/>
    <w:basedOn w:val="a1"/>
    <w:pPr>
      <w:spacing w:after="120"/>
      <w:ind w:left="283"/>
    </w:pPr>
  </w:style>
  <w:style w:type="paragraph" w:styleId="23">
    <w:name w:val="Body Text First Indent 2"/>
    <w:basedOn w:val="a8"/>
    <w:pPr>
      <w:ind w:firstLine="210"/>
    </w:pPr>
  </w:style>
  <w:style w:type="paragraph" w:styleId="24">
    <w:name w:val="Body Text Indent 2"/>
    <w:basedOn w:val="a1"/>
    <w:pPr>
      <w:spacing w:after="120" w:line="480" w:lineRule="auto"/>
      <w:ind w:left="283"/>
    </w:pPr>
  </w:style>
  <w:style w:type="paragraph" w:styleId="33">
    <w:name w:val="Body Text Indent 3"/>
    <w:basedOn w:val="a1"/>
    <w:pPr>
      <w:spacing w:after="120"/>
      <w:ind w:left="283"/>
    </w:pPr>
    <w:rPr>
      <w:sz w:val="16"/>
    </w:rPr>
  </w:style>
  <w:style w:type="paragraph" w:styleId="a9">
    <w:name w:val="caption"/>
    <w:basedOn w:val="a1"/>
    <w:next w:val="a1"/>
    <w:pPr>
      <w:spacing w:before="120" w:after="120"/>
    </w:pPr>
    <w:rPr>
      <w:b/>
    </w:rPr>
  </w:style>
  <w:style w:type="paragraph" w:customStyle="1" w:styleId="ChapterTitle">
    <w:name w:val="ChapterTitle"/>
    <w:basedOn w:val="a1"/>
    <w:next w:val="SectionTitle"/>
    <w:pPr>
      <w:keepNext/>
      <w:spacing w:after="480"/>
      <w:jc w:val="center"/>
    </w:pPr>
    <w:rPr>
      <w:b/>
      <w:sz w:val="32"/>
    </w:rPr>
  </w:style>
  <w:style w:type="paragraph" w:customStyle="1" w:styleId="SectionTitle">
    <w:name w:val="SectionTitle"/>
    <w:basedOn w:val="a1"/>
    <w:next w:val="1"/>
    <w:pPr>
      <w:keepNext/>
      <w:spacing w:after="480"/>
      <w:jc w:val="center"/>
    </w:pPr>
    <w:rPr>
      <w:b/>
      <w:smallCaps/>
      <w:sz w:val="28"/>
    </w:rPr>
  </w:style>
  <w:style w:type="paragraph" w:styleId="aa">
    <w:name w:val="Closing"/>
    <w:basedOn w:val="a1"/>
    <w:pPr>
      <w:ind w:left="4252"/>
    </w:pPr>
  </w:style>
  <w:style w:type="paragraph" w:styleId="ab">
    <w:name w:val="annotation text"/>
    <w:basedOn w:val="a1"/>
    <w:link w:val="Char"/>
    <w:rPr>
      <w:sz w:val="20"/>
    </w:rPr>
  </w:style>
  <w:style w:type="paragraph" w:styleId="ac">
    <w:name w:val="Date"/>
    <w:basedOn w:val="a1"/>
    <w:next w:val="References"/>
    <w:pPr>
      <w:spacing w:after="0"/>
      <w:ind w:left="5103" w:right="-567"/>
      <w:jc w:val="left"/>
    </w:pPr>
  </w:style>
  <w:style w:type="paragraph" w:customStyle="1" w:styleId="References">
    <w:name w:val="References"/>
    <w:basedOn w:val="a1"/>
    <w:next w:val="AddressTR"/>
    <w:pPr>
      <w:ind w:left="5103"/>
      <w:jc w:val="left"/>
    </w:pPr>
    <w:rPr>
      <w:sz w:val="20"/>
    </w:rPr>
  </w:style>
  <w:style w:type="paragraph" w:styleId="ad">
    <w:name w:val="Document Map"/>
    <w:basedOn w:val="a1"/>
    <w:semiHidden/>
    <w:pPr>
      <w:shd w:val="clear" w:color="auto" w:fill="000080"/>
    </w:pPr>
    <w:rPr>
      <w:rFonts w:ascii="Tahoma" w:hAnsi="Tahoma"/>
    </w:rPr>
  </w:style>
  <w:style w:type="paragraph" w:customStyle="1" w:styleId="DoubSign">
    <w:name w:val="DoubSign"/>
    <w:basedOn w:val="a1"/>
    <w:next w:val="Enclosures"/>
    <w:pPr>
      <w:tabs>
        <w:tab w:val="left" w:pos="5103"/>
      </w:tabs>
      <w:spacing w:before="1200" w:after="0"/>
      <w:jc w:val="left"/>
    </w:pPr>
  </w:style>
  <w:style w:type="paragraph" w:customStyle="1" w:styleId="Enclosures">
    <w:name w:val="Enclosures"/>
    <w:basedOn w:val="a1"/>
    <w:pPr>
      <w:keepNext/>
      <w:keepLines/>
      <w:tabs>
        <w:tab w:val="left" w:pos="5642"/>
      </w:tabs>
      <w:spacing w:before="480" w:after="0"/>
      <w:ind w:left="1191" w:hanging="1191"/>
      <w:jc w:val="left"/>
    </w:pPr>
  </w:style>
  <w:style w:type="paragraph" w:styleId="ae">
    <w:name w:val="endnote text"/>
    <w:basedOn w:val="a1"/>
    <w:link w:val="Char0"/>
    <w:semiHidden/>
    <w:rPr>
      <w:sz w:val="20"/>
    </w:rPr>
  </w:style>
  <w:style w:type="paragraph" w:styleId="af">
    <w:name w:val="envelope address"/>
    <w:basedOn w:val="a1"/>
    <w:pPr>
      <w:framePr w:w="7920" w:h="1980" w:hRule="exact" w:hSpace="180" w:wrap="auto" w:hAnchor="page" w:xAlign="center" w:yAlign="bottom"/>
      <w:spacing w:after="0"/>
    </w:pPr>
  </w:style>
  <w:style w:type="paragraph" w:styleId="af0">
    <w:name w:val="envelope return"/>
    <w:basedOn w:val="a1"/>
    <w:pPr>
      <w:spacing w:after="0"/>
    </w:pPr>
    <w:rPr>
      <w:sz w:val="20"/>
    </w:rPr>
  </w:style>
  <w:style w:type="paragraph" w:styleId="af1">
    <w:name w:val="footer"/>
    <w:basedOn w:val="a1"/>
    <w:link w:val="Char1"/>
    <w:uiPriority w:val="99"/>
    <w:pPr>
      <w:spacing w:after="0"/>
      <w:ind w:right="-567"/>
      <w:jc w:val="left"/>
    </w:pPr>
    <w:rPr>
      <w:rFonts w:ascii="Arial" w:hAnsi="Arial"/>
      <w:sz w:val="16"/>
      <w:lang w:eastAsia="x-none"/>
    </w:rPr>
  </w:style>
  <w:style w:type="paragraph" w:styleId="af2">
    <w:name w:val="footnote text"/>
    <w:basedOn w:val="a1"/>
    <w:pPr>
      <w:ind w:left="357" w:hanging="357"/>
    </w:pPr>
    <w:rPr>
      <w:sz w:val="20"/>
    </w:rPr>
  </w:style>
  <w:style w:type="paragraph" w:styleId="af3">
    <w:name w:val="header"/>
    <w:basedOn w:val="a1"/>
    <w:link w:val="Char2"/>
    <w:uiPriority w:val="99"/>
    <w:pPr>
      <w:tabs>
        <w:tab w:val="center" w:pos="4153"/>
        <w:tab w:val="right" w:pos="8306"/>
      </w:tabs>
    </w:pPr>
    <w:rPr>
      <w:lang w:eastAsia="x-none"/>
    </w:rPr>
  </w:style>
  <w:style w:type="paragraph" w:styleId="10">
    <w:name w:val="index 1"/>
    <w:basedOn w:val="a1"/>
    <w:next w:val="a1"/>
    <w:autoRedefine/>
    <w:semiHidden/>
    <w:pPr>
      <w:ind w:left="240" w:hanging="240"/>
    </w:pPr>
  </w:style>
  <w:style w:type="paragraph" w:styleId="25">
    <w:name w:val="index 2"/>
    <w:basedOn w:val="a1"/>
    <w:next w:val="a1"/>
    <w:autoRedefine/>
    <w:semiHidden/>
    <w:pPr>
      <w:ind w:left="480" w:hanging="240"/>
    </w:pPr>
  </w:style>
  <w:style w:type="paragraph" w:styleId="34">
    <w:name w:val="index 3"/>
    <w:basedOn w:val="a1"/>
    <w:next w:val="a1"/>
    <w:autoRedefine/>
    <w:semiHidden/>
    <w:pPr>
      <w:ind w:left="720" w:hanging="240"/>
    </w:pPr>
  </w:style>
  <w:style w:type="paragraph" w:styleId="42">
    <w:name w:val="index 4"/>
    <w:basedOn w:val="a1"/>
    <w:next w:val="a1"/>
    <w:autoRedefine/>
    <w:semiHidden/>
    <w:pPr>
      <w:ind w:left="960" w:hanging="240"/>
    </w:pPr>
  </w:style>
  <w:style w:type="paragraph" w:styleId="52">
    <w:name w:val="index 5"/>
    <w:basedOn w:val="a1"/>
    <w:next w:val="a1"/>
    <w:autoRedefine/>
    <w:semiHidden/>
    <w:pPr>
      <w:ind w:left="1200" w:hanging="240"/>
    </w:pPr>
  </w:style>
  <w:style w:type="paragraph" w:styleId="60">
    <w:name w:val="index 6"/>
    <w:basedOn w:val="a1"/>
    <w:next w:val="a1"/>
    <w:autoRedefine/>
    <w:semiHidden/>
    <w:pPr>
      <w:ind w:left="1440" w:hanging="240"/>
    </w:pPr>
  </w:style>
  <w:style w:type="paragraph" w:styleId="70">
    <w:name w:val="index 7"/>
    <w:basedOn w:val="a1"/>
    <w:next w:val="a1"/>
    <w:autoRedefine/>
    <w:semiHidden/>
    <w:pPr>
      <w:ind w:left="1680" w:hanging="240"/>
    </w:pPr>
  </w:style>
  <w:style w:type="paragraph" w:styleId="80">
    <w:name w:val="index 8"/>
    <w:basedOn w:val="a1"/>
    <w:next w:val="a1"/>
    <w:autoRedefine/>
    <w:semiHidden/>
    <w:pPr>
      <w:ind w:left="1920" w:hanging="240"/>
    </w:pPr>
  </w:style>
  <w:style w:type="paragraph" w:styleId="90">
    <w:name w:val="index 9"/>
    <w:basedOn w:val="a1"/>
    <w:next w:val="a1"/>
    <w:autoRedefine/>
    <w:semiHidden/>
    <w:pPr>
      <w:ind w:left="2160" w:hanging="240"/>
    </w:pPr>
  </w:style>
  <w:style w:type="paragraph" w:styleId="af4">
    <w:name w:val="index heading"/>
    <w:basedOn w:val="a1"/>
    <w:next w:val="10"/>
    <w:semiHidden/>
    <w:rPr>
      <w:rFonts w:ascii="Arial" w:hAnsi="Arial"/>
      <w:b/>
    </w:rPr>
  </w:style>
  <w:style w:type="paragraph" w:styleId="af5">
    <w:name w:val="List"/>
    <w:basedOn w:val="a1"/>
    <w:pPr>
      <w:ind w:left="283" w:hanging="283"/>
    </w:pPr>
  </w:style>
  <w:style w:type="paragraph" w:styleId="26">
    <w:name w:val="List 2"/>
    <w:basedOn w:val="a1"/>
    <w:pPr>
      <w:ind w:left="566" w:hanging="283"/>
    </w:pPr>
  </w:style>
  <w:style w:type="paragraph" w:styleId="35">
    <w:name w:val="List 3"/>
    <w:basedOn w:val="a1"/>
    <w:pPr>
      <w:ind w:left="849" w:hanging="283"/>
    </w:pPr>
  </w:style>
  <w:style w:type="paragraph" w:styleId="43">
    <w:name w:val="List 4"/>
    <w:basedOn w:val="a1"/>
    <w:pPr>
      <w:ind w:left="1132" w:hanging="283"/>
    </w:pPr>
  </w:style>
  <w:style w:type="paragraph" w:styleId="53">
    <w:name w:val="List 5"/>
    <w:basedOn w:val="a1"/>
    <w:pPr>
      <w:ind w:left="1415" w:hanging="283"/>
    </w:pPr>
  </w:style>
  <w:style w:type="paragraph" w:styleId="a0">
    <w:name w:val="List Bullet"/>
    <w:basedOn w:val="a1"/>
    <w:pPr>
      <w:numPr>
        <w:numId w:val="4"/>
      </w:numPr>
    </w:pPr>
  </w:style>
  <w:style w:type="paragraph" w:styleId="21">
    <w:name w:val="List Bullet 2"/>
    <w:basedOn w:val="Text2"/>
    <w:pPr>
      <w:numPr>
        <w:numId w:val="6"/>
      </w:numPr>
      <w:tabs>
        <w:tab w:val="clear" w:pos="2302"/>
      </w:tabs>
    </w:pPr>
  </w:style>
  <w:style w:type="paragraph" w:styleId="31">
    <w:name w:val="List Bullet 3"/>
    <w:basedOn w:val="Text3"/>
    <w:pPr>
      <w:numPr>
        <w:numId w:val="7"/>
      </w:numPr>
      <w:tabs>
        <w:tab w:val="clear" w:pos="2302"/>
      </w:tabs>
    </w:pPr>
  </w:style>
  <w:style w:type="paragraph" w:styleId="40">
    <w:name w:val="List Bullet 4"/>
    <w:basedOn w:val="Text4"/>
    <w:pPr>
      <w:numPr>
        <w:numId w:val="8"/>
      </w:numPr>
      <w:tabs>
        <w:tab w:val="clear" w:pos="2302"/>
      </w:tabs>
    </w:pPr>
  </w:style>
  <w:style w:type="paragraph" w:styleId="50">
    <w:name w:val="List Bullet 5"/>
    <w:basedOn w:val="a1"/>
    <w:autoRedefine/>
    <w:pPr>
      <w:numPr>
        <w:numId w:val="1"/>
      </w:numPr>
    </w:pPr>
  </w:style>
  <w:style w:type="paragraph" w:styleId="af6">
    <w:name w:val="List Continue"/>
    <w:basedOn w:val="a1"/>
    <w:pPr>
      <w:spacing w:after="120"/>
      <w:ind w:left="283"/>
    </w:pPr>
  </w:style>
  <w:style w:type="paragraph" w:styleId="27">
    <w:name w:val="List Continue 2"/>
    <w:basedOn w:val="a1"/>
    <w:pPr>
      <w:spacing w:after="120"/>
      <w:ind w:left="566"/>
    </w:pPr>
  </w:style>
  <w:style w:type="paragraph" w:styleId="36">
    <w:name w:val="List Continue 3"/>
    <w:basedOn w:val="a1"/>
    <w:pPr>
      <w:spacing w:after="120"/>
      <w:ind w:left="849"/>
    </w:pPr>
  </w:style>
  <w:style w:type="paragraph" w:styleId="44">
    <w:name w:val="List Continue 4"/>
    <w:basedOn w:val="a1"/>
    <w:pPr>
      <w:spacing w:after="120"/>
      <w:ind w:left="1132"/>
    </w:pPr>
  </w:style>
  <w:style w:type="paragraph" w:styleId="54">
    <w:name w:val="List Continue 5"/>
    <w:basedOn w:val="a1"/>
    <w:pPr>
      <w:spacing w:after="120"/>
      <w:ind w:left="1415"/>
    </w:pPr>
  </w:style>
  <w:style w:type="paragraph" w:styleId="a">
    <w:name w:val="List Number"/>
    <w:basedOn w:val="a1"/>
    <w:pPr>
      <w:numPr>
        <w:numId w:val="14"/>
      </w:numPr>
    </w:pPr>
  </w:style>
  <w:style w:type="paragraph" w:styleId="2">
    <w:name w:val="List Number 2"/>
    <w:basedOn w:val="Text2"/>
    <w:pPr>
      <w:numPr>
        <w:numId w:val="16"/>
      </w:numPr>
      <w:tabs>
        <w:tab w:val="clear" w:pos="2302"/>
      </w:tabs>
    </w:pPr>
  </w:style>
  <w:style w:type="paragraph" w:styleId="30">
    <w:name w:val="List Number 3"/>
    <w:basedOn w:val="Text3"/>
    <w:pPr>
      <w:numPr>
        <w:numId w:val="17"/>
      </w:numPr>
      <w:tabs>
        <w:tab w:val="clear" w:pos="2302"/>
      </w:tabs>
    </w:pPr>
  </w:style>
  <w:style w:type="paragraph" w:styleId="41">
    <w:name w:val="List Number 4"/>
    <w:basedOn w:val="Text4"/>
    <w:pPr>
      <w:numPr>
        <w:numId w:val="18"/>
      </w:numPr>
      <w:tabs>
        <w:tab w:val="clear" w:pos="2302"/>
      </w:tabs>
    </w:pPr>
  </w:style>
  <w:style w:type="paragraph" w:styleId="5">
    <w:name w:val="List Number 5"/>
    <w:basedOn w:val="a1"/>
    <w:pPr>
      <w:numPr>
        <w:numId w:val="2"/>
      </w:numPr>
    </w:pPr>
  </w:style>
  <w:style w:type="paragraph" w:styleId="af7">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af8">
    <w:name w:val="Message Header"/>
    <w:basedOn w:val="a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af9">
    <w:name w:val="Normal Indent"/>
    <w:basedOn w:val="a1"/>
    <w:link w:val="Char3"/>
    <w:pPr>
      <w:ind w:left="720"/>
    </w:pPr>
    <w:rPr>
      <w:lang w:eastAsia="x-none"/>
    </w:rPr>
  </w:style>
  <w:style w:type="paragraph" w:styleId="afa">
    <w:name w:val="Note Heading"/>
    <w:basedOn w:val="a1"/>
    <w:next w:val="a1"/>
  </w:style>
  <w:style w:type="paragraph" w:customStyle="1" w:styleId="NoteHead">
    <w:name w:val="NoteHead"/>
    <w:basedOn w:val="a1"/>
    <w:next w:val="Subject"/>
    <w:pPr>
      <w:spacing w:before="720" w:after="720"/>
      <w:jc w:val="center"/>
    </w:pPr>
    <w:rPr>
      <w:b/>
      <w:smallCaps/>
    </w:rPr>
  </w:style>
  <w:style w:type="paragraph" w:customStyle="1" w:styleId="Subject">
    <w:name w:val="Subject"/>
    <w:basedOn w:val="a1"/>
    <w:next w:val="a1"/>
    <w:pPr>
      <w:spacing w:after="480"/>
      <w:ind w:left="1531" w:hanging="1531"/>
      <w:jc w:val="left"/>
    </w:pPr>
    <w:rPr>
      <w:b/>
    </w:rPr>
  </w:style>
  <w:style w:type="paragraph" w:customStyle="1" w:styleId="NoteList">
    <w:name w:val="NoteList"/>
    <w:basedOn w:val="a1"/>
    <w:next w:val="Subject"/>
    <w:pPr>
      <w:tabs>
        <w:tab w:val="left" w:pos="5823"/>
      </w:tabs>
      <w:spacing w:before="720" w:after="720"/>
      <w:ind w:left="5104" w:hanging="3119"/>
      <w:jc w:val="left"/>
    </w:pPr>
    <w:rPr>
      <w:b/>
      <w:smallCaps/>
    </w:rPr>
  </w:style>
  <w:style w:type="paragraph" w:customStyle="1" w:styleId="NumPar1">
    <w:name w:val="NumPar 1"/>
    <w:basedOn w:val="1"/>
    <w:next w:val="Text1"/>
    <w:pPr>
      <w:keepNext w:val="0"/>
      <w:spacing w:before="0"/>
      <w:outlineLvl w:val="9"/>
    </w:pPr>
    <w:rPr>
      <w:b w:val="0"/>
      <w:smallCaps w:val="0"/>
    </w:rPr>
  </w:style>
  <w:style w:type="paragraph" w:customStyle="1" w:styleId="NumPar2">
    <w:name w:val="NumPar 2"/>
    <w:basedOn w:val="20"/>
    <w:next w:val="Text2"/>
    <w:pPr>
      <w:keepNext w:val="0"/>
      <w:outlineLvl w:val="9"/>
    </w:pPr>
    <w:rPr>
      <w:b w:val="0"/>
    </w:rPr>
  </w:style>
  <w:style w:type="paragraph" w:customStyle="1" w:styleId="NumPar3">
    <w:name w:val="NumPar 3"/>
    <w:basedOn w:val="3"/>
    <w:next w:val="Text3"/>
    <w:pPr>
      <w:keepNext w:val="0"/>
      <w:outlineLvl w:val="9"/>
    </w:pPr>
    <w:rPr>
      <w:i w:val="0"/>
    </w:rPr>
  </w:style>
  <w:style w:type="paragraph" w:customStyle="1" w:styleId="NumPar4">
    <w:name w:val="NumPar 4"/>
    <w:basedOn w:val="4"/>
    <w:next w:val="Text4"/>
    <w:pPr>
      <w:keepNext w:val="0"/>
      <w:outlineLvl w:val="9"/>
    </w:pPr>
  </w:style>
  <w:style w:type="paragraph" w:customStyle="1" w:styleId="PartTitle">
    <w:name w:val="PartTitle"/>
    <w:basedOn w:val="a1"/>
    <w:next w:val="ChapterTitle"/>
    <w:pPr>
      <w:keepNext/>
      <w:pageBreakBefore/>
      <w:spacing w:after="480"/>
      <w:jc w:val="center"/>
    </w:pPr>
    <w:rPr>
      <w:b/>
      <w:sz w:val="36"/>
    </w:rPr>
  </w:style>
  <w:style w:type="paragraph" w:styleId="afb">
    <w:name w:val="Plain Text"/>
    <w:basedOn w:val="a1"/>
    <w:rPr>
      <w:rFonts w:ascii="Courier New" w:hAnsi="Courier New"/>
      <w:sz w:val="20"/>
    </w:rPr>
  </w:style>
  <w:style w:type="paragraph" w:styleId="afc">
    <w:name w:val="Salutation"/>
    <w:basedOn w:val="a1"/>
    <w:next w:val="a1"/>
  </w:style>
  <w:style w:type="paragraph" w:styleId="afd">
    <w:name w:val="Signature"/>
    <w:basedOn w:val="a1"/>
    <w:next w:val="Enclosures"/>
    <w:pPr>
      <w:tabs>
        <w:tab w:val="left" w:pos="5103"/>
      </w:tabs>
      <w:spacing w:before="1200" w:after="0"/>
      <w:ind w:left="5103"/>
      <w:jc w:val="center"/>
    </w:pPr>
  </w:style>
  <w:style w:type="paragraph" w:styleId="afe">
    <w:name w:val="Subtitle"/>
    <w:basedOn w:val="a1"/>
    <w:pPr>
      <w:spacing w:after="60"/>
      <w:jc w:val="center"/>
      <w:outlineLvl w:val="1"/>
    </w:pPr>
    <w:rPr>
      <w:rFonts w:ascii="Arial" w:hAnsi="Arial"/>
    </w:rPr>
  </w:style>
  <w:style w:type="paragraph" w:customStyle="1" w:styleId="SubTitle1">
    <w:name w:val="SubTitle 1"/>
    <w:basedOn w:val="a1"/>
    <w:next w:val="SubTitle2"/>
    <w:pPr>
      <w:jc w:val="center"/>
    </w:pPr>
    <w:rPr>
      <w:b/>
      <w:sz w:val="40"/>
    </w:rPr>
  </w:style>
  <w:style w:type="paragraph" w:customStyle="1" w:styleId="SubTitle2">
    <w:name w:val="SubTitle 2"/>
    <w:basedOn w:val="a1"/>
    <w:pPr>
      <w:jc w:val="center"/>
    </w:pPr>
    <w:rPr>
      <w:b/>
      <w:sz w:val="32"/>
    </w:rPr>
  </w:style>
  <w:style w:type="paragraph" w:styleId="aff">
    <w:name w:val="table of authorities"/>
    <w:basedOn w:val="a1"/>
    <w:next w:val="a1"/>
    <w:semiHidden/>
    <w:pPr>
      <w:ind w:left="240" w:hanging="240"/>
    </w:pPr>
  </w:style>
  <w:style w:type="paragraph" w:styleId="aff0">
    <w:name w:val="table of figures"/>
    <w:basedOn w:val="a1"/>
    <w:next w:val="a1"/>
    <w:semiHidden/>
    <w:pPr>
      <w:ind w:left="480" w:hanging="480"/>
    </w:pPr>
  </w:style>
  <w:style w:type="paragraph" w:styleId="aff1">
    <w:name w:val="Title"/>
    <w:basedOn w:val="a1"/>
    <w:next w:val="SubTitle1"/>
    <w:pPr>
      <w:spacing w:after="480"/>
      <w:jc w:val="center"/>
    </w:pPr>
    <w:rPr>
      <w:b/>
      <w:kern w:val="28"/>
      <w:sz w:val="48"/>
    </w:rPr>
  </w:style>
  <w:style w:type="paragraph" w:styleId="aff2">
    <w:name w:val="toa heading"/>
    <w:basedOn w:val="a1"/>
    <w:next w:val="a1"/>
    <w:semiHidden/>
    <w:pPr>
      <w:spacing w:before="120"/>
    </w:pPr>
    <w:rPr>
      <w:rFonts w:ascii="Arial" w:hAnsi="Arial"/>
      <w:b/>
    </w:rPr>
  </w:style>
  <w:style w:type="paragraph" w:styleId="11">
    <w:name w:val="toc 1"/>
    <w:basedOn w:val="a1"/>
    <w:next w:val="a1"/>
    <w:semiHidden/>
    <w:pPr>
      <w:tabs>
        <w:tab w:val="right" w:leader="dot" w:pos="8640"/>
      </w:tabs>
      <w:spacing w:before="120" w:after="120"/>
      <w:ind w:left="482" w:right="720" w:hanging="482"/>
    </w:pPr>
    <w:rPr>
      <w:caps/>
    </w:rPr>
  </w:style>
  <w:style w:type="paragraph" w:styleId="28">
    <w:name w:val="toc 2"/>
    <w:basedOn w:val="a1"/>
    <w:next w:val="a1"/>
    <w:semiHidden/>
    <w:pPr>
      <w:tabs>
        <w:tab w:val="right" w:leader="dot" w:pos="8640"/>
      </w:tabs>
      <w:spacing w:before="60" w:after="60"/>
      <w:ind w:left="1077" w:right="720" w:hanging="595"/>
    </w:pPr>
  </w:style>
  <w:style w:type="paragraph" w:styleId="37">
    <w:name w:val="toc 3"/>
    <w:basedOn w:val="a1"/>
    <w:next w:val="a1"/>
    <w:semiHidden/>
    <w:pPr>
      <w:tabs>
        <w:tab w:val="right" w:leader="dot" w:pos="8640"/>
      </w:tabs>
      <w:spacing w:before="60" w:after="60"/>
      <w:ind w:left="1916" w:right="720" w:hanging="839"/>
    </w:pPr>
  </w:style>
  <w:style w:type="paragraph" w:styleId="45">
    <w:name w:val="toc 4"/>
    <w:basedOn w:val="a1"/>
    <w:next w:val="a1"/>
    <w:semiHidden/>
    <w:pPr>
      <w:tabs>
        <w:tab w:val="right" w:leader="dot" w:pos="8641"/>
      </w:tabs>
      <w:spacing w:before="60" w:after="60"/>
      <w:ind w:left="2880" w:right="720" w:hanging="964"/>
    </w:pPr>
  </w:style>
  <w:style w:type="paragraph" w:styleId="55">
    <w:name w:val="toc 5"/>
    <w:basedOn w:val="a1"/>
    <w:next w:val="a1"/>
    <w:semiHidden/>
    <w:pPr>
      <w:tabs>
        <w:tab w:val="right" w:leader="dot" w:pos="8641"/>
      </w:tabs>
      <w:spacing w:before="240" w:after="120"/>
      <w:ind w:right="720"/>
    </w:pPr>
    <w:rPr>
      <w:caps/>
    </w:rPr>
  </w:style>
  <w:style w:type="paragraph" w:styleId="61">
    <w:name w:val="toc 6"/>
    <w:basedOn w:val="a1"/>
    <w:next w:val="a1"/>
    <w:autoRedefine/>
    <w:semiHidden/>
    <w:pPr>
      <w:ind w:left="1200"/>
    </w:pPr>
  </w:style>
  <w:style w:type="paragraph" w:styleId="71">
    <w:name w:val="toc 7"/>
    <w:basedOn w:val="a1"/>
    <w:next w:val="a1"/>
    <w:autoRedefine/>
    <w:semiHidden/>
    <w:pPr>
      <w:ind w:left="1440"/>
    </w:pPr>
  </w:style>
  <w:style w:type="paragraph" w:styleId="81">
    <w:name w:val="toc 8"/>
    <w:basedOn w:val="a1"/>
    <w:next w:val="a1"/>
    <w:autoRedefine/>
    <w:semiHidden/>
    <w:pPr>
      <w:ind w:left="1680"/>
    </w:pPr>
  </w:style>
  <w:style w:type="paragraph" w:styleId="91">
    <w:name w:val="toc 9"/>
    <w:basedOn w:val="a1"/>
    <w:next w:val="a1"/>
    <w:autoRedefine/>
    <w:semiHidden/>
    <w:pPr>
      <w:ind w:left="1920"/>
    </w:pPr>
  </w:style>
  <w:style w:type="paragraph" w:customStyle="1" w:styleId="YReferences">
    <w:name w:val="YReferences"/>
    <w:basedOn w:val="a1"/>
    <w:next w:val="a1"/>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a1"/>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a1"/>
    <w:pPr>
      <w:numPr>
        <w:ilvl w:val="1"/>
        <w:numId w:val="14"/>
      </w:numPr>
    </w:pPr>
  </w:style>
  <w:style w:type="paragraph" w:customStyle="1" w:styleId="ListNumberLevel3">
    <w:name w:val="List Number (Level 3)"/>
    <w:basedOn w:val="a1"/>
    <w:pPr>
      <w:numPr>
        <w:ilvl w:val="2"/>
        <w:numId w:val="14"/>
      </w:numPr>
    </w:pPr>
  </w:style>
  <w:style w:type="paragraph" w:customStyle="1" w:styleId="ListNumberLevel4">
    <w:name w:val="List Number (Level 4)"/>
    <w:basedOn w:val="a1"/>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aff3">
    <w:name w:val="TOC Heading"/>
    <w:basedOn w:val="a1"/>
    <w:next w:val="a1"/>
    <w:pPr>
      <w:keepNext/>
      <w:spacing w:before="240"/>
      <w:jc w:val="center"/>
    </w:pPr>
    <w:rPr>
      <w:b/>
    </w:rPr>
  </w:style>
  <w:style w:type="paragraph" w:customStyle="1" w:styleId="Contact">
    <w:name w:val="Contact"/>
    <w:basedOn w:val="a1"/>
    <w:next w:val="a1"/>
    <w:pPr>
      <w:spacing w:after="480"/>
      <w:ind w:left="567" w:hanging="567"/>
      <w:jc w:val="left"/>
    </w:pPr>
  </w:style>
  <w:style w:type="paragraph" w:customStyle="1" w:styleId="ZCom">
    <w:name w:val="Z_Com"/>
    <w:basedOn w:val="a1"/>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a1"/>
    <w:rsid w:val="00D63776"/>
    <w:pPr>
      <w:widowControl w:val="0"/>
      <w:autoSpaceDE w:val="0"/>
      <w:autoSpaceDN w:val="0"/>
      <w:spacing w:after="0"/>
      <w:ind w:right="85"/>
      <w:jc w:val="left"/>
    </w:pPr>
    <w:rPr>
      <w:rFonts w:ascii="Arial" w:hAnsi="Arial" w:cs="Arial"/>
      <w:sz w:val="16"/>
      <w:szCs w:val="16"/>
      <w:lang w:eastAsia="en-GB"/>
    </w:rPr>
  </w:style>
  <w:style w:type="character" w:styleId="-">
    <w:name w:val="Hyperlink"/>
    <w:rsid w:val="006914AD"/>
    <w:rPr>
      <w:color w:val="0000FF"/>
      <w:u w:val="single"/>
    </w:rPr>
  </w:style>
  <w:style w:type="character" w:styleId="aff4">
    <w:name w:val="footnote reference"/>
    <w:rsid w:val="00CD08CF"/>
    <w:rPr>
      <w:vertAlign w:val="superscript"/>
    </w:rPr>
  </w:style>
  <w:style w:type="table" w:styleId="3-2">
    <w:name w:val="Medium Grid 3 Accent 2"/>
    <w:basedOn w:val="a3"/>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aff5">
    <w:name w:val="Balloon Text"/>
    <w:basedOn w:val="a1"/>
    <w:link w:val="Char4"/>
    <w:uiPriority w:val="99"/>
    <w:semiHidden/>
    <w:rsid w:val="00E52A1D"/>
    <w:rPr>
      <w:rFonts w:ascii="Tahoma" w:hAnsi="Tahoma"/>
      <w:sz w:val="16"/>
      <w:szCs w:val="16"/>
    </w:rPr>
  </w:style>
  <w:style w:type="paragraph" w:customStyle="1" w:styleId="DocumentTitle">
    <w:name w:val="Document Title"/>
    <w:basedOn w:val="a1"/>
    <w:link w:val="DocumentTitleChar"/>
    <w:qFormat/>
    <w:rsid w:val="002A726D"/>
    <w:pPr>
      <w:jc w:val="center"/>
    </w:pPr>
    <w:rPr>
      <w:rFonts w:ascii="Verdana" w:hAnsi="Verdana"/>
      <w:b/>
      <w:sz w:val="28"/>
      <w:lang w:eastAsia="x-none"/>
    </w:rPr>
  </w:style>
  <w:style w:type="paragraph" w:customStyle="1" w:styleId="Footerapproval">
    <w:name w:val="Footer approval"/>
    <w:basedOn w:val="af1"/>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f1"/>
    <w:link w:val="FooterDateChar"/>
    <w:qFormat/>
    <w:rsid w:val="00EE60CF"/>
    <w:pPr>
      <w:tabs>
        <w:tab w:val="right" w:pos="9240"/>
      </w:tabs>
    </w:pPr>
    <w:rPr>
      <w:rFonts w:ascii="Verdana" w:hAnsi="Verdana"/>
      <w:lang w:val="it-IT"/>
    </w:rPr>
  </w:style>
  <w:style w:type="character" w:customStyle="1" w:styleId="Char1">
    <w:name w:val="Υποσέλιδο Char"/>
    <w:link w:val="af1"/>
    <w:uiPriority w:val="99"/>
    <w:rsid w:val="00EE60CF"/>
    <w:rPr>
      <w:rFonts w:ascii="Arial" w:hAnsi="Arial"/>
      <w:sz w:val="16"/>
      <w:lang w:val="fr-FR"/>
    </w:rPr>
  </w:style>
  <w:style w:type="character" w:customStyle="1" w:styleId="ApprovalfooterChar">
    <w:name w:val="Approval_footer Char"/>
    <w:basedOn w:val="Char1"/>
    <w:link w:val="Footerapproval"/>
    <w:rsid w:val="00EE60CF"/>
    <w:rPr>
      <w:rFonts w:ascii="Arial" w:hAnsi="Arial"/>
      <w:sz w:val="16"/>
      <w:lang w:val="fr-FR"/>
    </w:rPr>
  </w:style>
  <w:style w:type="paragraph" w:customStyle="1" w:styleId="PageNumber1">
    <w:name w:val="Page Number1"/>
    <w:basedOn w:val="af1"/>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Char2">
    <w:name w:val="Κεφαλίδα Char"/>
    <w:link w:val="af3"/>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a1"/>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af9"/>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a1"/>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Char3">
    <w:name w:val="Βασικό με εσοχή Char"/>
    <w:link w:val="af9"/>
    <w:rsid w:val="007A4813"/>
    <w:rPr>
      <w:sz w:val="24"/>
      <w:lang w:val="fr-FR"/>
    </w:rPr>
  </w:style>
  <w:style w:type="character" w:customStyle="1" w:styleId="Bulletpoint1Char">
    <w:name w:val="Bullet point1 Char"/>
    <w:basedOn w:val="Char3"/>
    <w:link w:val="Bulletpoint1"/>
    <w:rsid w:val="007A4813"/>
    <w:rPr>
      <w:sz w:val="24"/>
      <w:lang w:val="fr-FR"/>
    </w:rPr>
  </w:style>
  <w:style w:type="paragraph" w:customStyle="1" w:styleId="BulletPoint2">
    <w:name w:val="Bullet Point 2"/>
    <w:basedOn w:val="af9"/>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a1"/>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aff6">
    <w:name w:val="Table Grid"/>
    <w:basedOn w:val="a3"/>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a3"/>
    <w:rsid w:val="00EF7057"/>
    <w:tblPr/>
  </w:style>
  <w:style w:type="table" w:styleId="aff7">
    <w:name w:val="Table Elegant"/>
    <w:basedOn w:val="a3"/>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f8">
    <w:name w:val="annotation reference"/>
    <w:unhideWhenUsed/>
    <w:rsid w:val="00F0066C"/>
    <w:rPr>
      <w:sz w:val="16"/>
      <w:szCs w:val="16"/>
    </w:rPr>
  </w:style>
  <w:style w:type="character" w:customStyle="1" w:styleId="Char">
    <w:name w:val="Κείμενο σχολίου Char"/>
    <w:link w:val="ab"/>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a1"/>
    <w:semiHidden/>
    <w:rsid w:val="007F7B4F"/>
    <w:pPr>
      <w:tabs>
        <w:tab w:val="num" w:pos="765"/>
      </w:tabs>
      <w:spacing w:after="0"/>
      <w:ind w:left="765" w:hanging="283"/>
      <w:jc w:val="left"/>
    </w:pPr>
    <w:rPr>
      <w:sz w:val="20"/>
      <w:lang w:val="en-GB" w:eastAsia="en-GB"/>
    </w:rPr>
  </w:style>
  <w:style w:type="paragraph" w:customStyle="1" w:styleId="List1">
    <w:name w:val="List 1"/>
    <w:basedOn w:val="a1"/>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a1"/>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a1"/>
    <w:semiHidden/>
    <w:rsid w:val="007F7B4F"/>
    <w:pPr>
      <w:spacing w:after="0"/>
      <w:ind w:left="1080" w:hanging="360"/>
      <w:jc w:val="left"/>
    </w:pPr>
    <w:rPr>
      <w:sz w:val="20"/>
      <w:lang w:val="en-GB" w:eastAsia="en-GB"/>
    </w:rPr>
  </w:style>
  <w:style w:type="paragraph" w:customStyle="1" w:styleId="List51">
    <w:name w:val="List 51"/>
    <w:basedOn w:val="a1"/>
    <w:semiHidden/>
    <w:rsid w:val="007F7B4F"/>
    <w:pPr>
      <w:numPr>
        <w:numId w:val="21"/>
      </w:numPr>
      <w:spacing w:after="0"/>
      <w:jc w:val="left"/>
    </w:pPr>
    <w:rPr>
      <w:sz w:val="20"/>
      <w:lang w:val="en-GB" w:eastAsia="en-GB"/>
    </w:rPr>
  </w:style>
  <w:style w:type="paragraph" w:customStyle="1" w:styleId="List6">
    <w:name w:val="List 6"/>
    <w:basedOn w:val="a1"/>
    <w:semiHidden/>
    <w:rsid w:val="007F7B4F"/>
    <w:pPr>
      <w:numPr>
        <w:numId w:val="22"/>
      </w:numPr>
      <w:spacing w:after="0"/>
      <w:jc w:val="left"/>
    </w:pPr>
    <w:rPr>
      <w:sz w:val="20"/>
      <w:lang w:val="en-GB" w:eastAsia="en-GB"/>
    </w:rPr>
  </w:style>
  <w:style w:type="paragraph" w:customStyle="1" w:styleId="List7">
    <w:name w:val="List 7"/>
    <w:basedOn w:val="a1"/>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a1"/>
    <w:next w:val="a6"/>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a1"/>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a1"/>
    <w:rsid w:val="00BA290F"/>
    <w:pPr>
      <w:suppressLineNumbers/>
      <w:suppressAutoHyphens/>
      <w:spacing w:after="0"/>
      <w:jc w:val="left"/>
    </w:pPr>
    <w:rPr>
      <w:rFonts w:cs="Mangal"/>
      <w:szCs w:val="24"/>
      <w:lang w:val="en-GB" w:eastAsia="ar-SA"/>
    </w:rPr>
  </w:style>
  <w:style w:type="paragraph" w:customStyle="1" w:styleId="BalloonText1">
    <w:name w:val="Balloon Text1"/>
    <w:basedOn w:val="a1"/>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a1"/>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a1"/>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Char4">
    <w:name w:val="Κείμενο πλαισίου Char"/>
    <w:link w:val="aff5"/>
    <w:uiPriority w:val="99"/>
    <w:semiHidden/>
    <w:rsid w:val="00BA290F"/>
    <w:rPr>
      <w:rFonts w:ascii="Tahoma" w:hAnsi="Tahoma" w:cs="Tahoma"/>
      <w:sz w:val="16"/>
      <w:szCs w:val="16"/>
      <w:lang w:val="fr-FR" w:eastAsia="en-US"/>
    </w:rPr>
  </w:style>
  <w:style w:type="paragraph" w:styleId="aff9">
    <w:name w:val="List Paragraph"/>
    <w:basedOn w:val="a1"/>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ffa">
    <w:name w:val="annotation subject"/>
    <w:basedOn w:val="ab"/>
    <w:next w:val="ab"/>
    <w:link w:val="Char5"/>
    <w:uiPriority w:val="99"/>
    <w:unhideWhenUsed/>
    <w:rsid w:val="00BA290F"/>
    <w:pPr>
      <w:suppressAutoHyphens/>
      <w:spacing w:after="0"/>
      <w:jc w:val="left"/>
    </w:pPr>
    <w:rPr>
      <w:b/>
      <w:bCs/>
      <w:lang w:val="x-none" w:eastAsia="ar-SA"/>
    </w:rPr>
  </w:style>
  <w:style w:type="character" w:customStyle="1" w:styleId="Char5">
    <w:name w:val="Θέμα σχολίου Char"/>
    <w:link w:val="affa"/>
    <w:uiPriority w:val="99"/>
    <w:rsid w:val="00BA290F"/>
    <w:rPr>
      <w:b/>
      <w:bCs/>
      <w:lang w:val="x-none" w:eastAsia="ar-SA"/>
    </w:rPr>
  </w:style>
  <w:style w:type="paragraph" w:styleId="affb">
    <w:name w:val="Revision"/>
    <w:hidden/>
    <w:uiPriority w:val="99"/>
    <w:semiHidden/>
    <w:rsid w:val="00BA290F"/>
    <w:rPr>
      <w:sz w:val="24"/>
      <w:szCs w:val="24"/>
      <w:lang w:eastAsia="ar-SA"/>
    </w:rPr>
  </w:style>
  <w:style w:type="character" w:styleId="-0">
    <w:name w:val="FollowedHyperlink"/>
    <w:uiPriority w:val="99"/>
    <w:unhideWhenUsed/>
    <w:rsid w:val="00BA290F"/>
    <w:rPr>
      <w:color w:val="800080"/>
      <w:u w:val="single"/>
    </w:rPr>
  </w:style>
  <w:style w:type="character" w:customStyle="1" w:styleId="3Char">
    <w:name w:val="Επικεφαλίδα 3 Char"/>
    <w:link w:val="3"/>
    <w:rsid w:val="005D5129"/>
    <w:rPr>
      <w:i/>
      <w:sz w:val="24"/>
      <w:lang w:val="fr-FR" w:eastAsia="en-US"/>
    </w:rPr>
  </w:style>
  <w:style w:type="character" w:styleId="affc">
    <w:name w:val="endnote reference"/>
    <w:rsid w:val="007967A9"/>
    <w:rPr>
      <w:vertAlign w:val="superscript"/>
    </w:rPr>
  </w:style>
  <w:style w:type="character" w:customStyle="1" w:styleId="Char0">
    <w:name w:val="Κείμενο σημείωσης τέλους Char"/>
    <w:basedOn w:val="a2"/>
    <w:link w:val="ae"/>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5.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6.xml><?xml version="1.0" encoding="utf-8"?>
<EurolookProperties>
  <ProductCustomizationId/>
  <Created>
    <Version>4.1</Version>
    <Date>2019-02-18T15:34:24</Date>
    <Language>FR</Language>
    <Note/>
  </Created>
  <Edited>
    <Version>10.0.42447.0</Version>
    <Date>2021-09-17T13:38:50</Date>
  </Edited>
  <DocumentModel>
    <Id>6cbda13a-4db2-46c6-876a-ef72275827ef</Id>
    <Name>Report</Name>
  </DocumentModel>
  <DocumentDate/>
  <DocumentVersion/>
  <CompatibilityMode>Eurolook4X</CompatibilityMode>
</Eurolook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42D97-5254-439C-BD7E-F6600E2DF7B1}">
  <ds:schemaRefs>
    <ds:schemaRef ds:uri="http://www.w3.org/XML/1998/namespace"/>
    <ds:schemaRef ds:uri="http://schemas.microsoft.com/office/2006/documentManagement/types"/>
    <ds:schemaRef ds:uri="http://purl.org/dc/terms/"/>
    <ds:schemaRef ds:uri="http://schemas.microsoft.com/office/2006/metadata/properties"/>
    <ds:schemaRef ds:uri="http://schemas.microsoft.com/office/infopath/2007/PartnerControls"/>
    <ds:schemaRef ds:uri="http://schemas.openxmlformats.org/package/2006/metadata/core-properties"/>
    <ds:schemaRef ds:uri="http://purl.org/dc/elements/1.1/"/>
    <ds:schemaRef ds:uri="cfd06d9f-862c-4359-9a69-c66ff689f26a"/>
    <ds:schemaRef ds:uri="http://purl.org/dc/dcmitype/"/>
  </ds:schemaRefs>
</ds:datastoreItem>
</file>

<file path=customXml/itemProps2.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3.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2EC03F-F3F3-4FBB-80D0-6EB4BF457054}">
  <ds:schemaRefs/>
</ds:datastoreItem>
</file>

<file path=customXml/itemProps5.xml><?xml version="1.0" encoding="utf-8"?>
<ds:datastoreItem xmlns:ds="http://schemas.openxmlformats.org/officeDocument/2006/customXml" ds:itemID="{7ED25EBC-033C-4EFB-A71C-4A7930F785B0}">
  <ds:schemaRefs/>
</ds:datastoreItem>
</file>

<file path=customXml/itemProps6.xml><?xml version="1.0" encoding="utf-8"?>
<ds:datastoreItem xmlns:ds="http://schemas.openxmlformats.org/officeDocument/2006/customXml" ds:itemID="{F4294558-0429-44DF-A4CB-4EF9B3B43227}">
  <ds:schemaRefs/>
</ds:datastoreItem>
</file>

<file path=customXml/itemProps7.xml><?xml version="1.0" encoding="utf-8"?>
<ds:datastoreItem xmlns:ds="http://schemas.openxmlformats.org/officeDocument/2006/customXml" ds:itemID="{C90748EE-CFBC-4AFB-8CC6-5FDA2F176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3</Pages>
  <Words>370</Words>
  <Characters>2376</Characters>
  <Application>Microsoft Office Word</Application>
  <DocSecurity>0</DocSecurity>
  <PresentationFormat>Microsoft Word 11.0</PresentationFormat>
  <Lines>19</Lines>
  <Paragraphs>5</Paragraphs>
  <ScaleCrop>false</ScaleCrop>
  <HeadingPairs>
    <vt:vector size="10" baseType="variant">
      <vt:variant>
        <vt:lpstr>Τίτλος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2741</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PAPAZOGLOU MAGDALINI</cp:lastModifiedBy>
  <cp:revision>3</cp:revision>
  <cp:lastPrinted>2013-11-06T08:46:00Z</cp:lastPrinted>
  <dcterms:created xsi:type="dcterms:W3CDTF">2021-10-13T09:33:00Z</dcterms:created>
  <dcterms:modified xsi:type="dcterms:W3CDTF">2022-05-17T06:54:00Z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