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064B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064B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F7B6C71" w:rsidR="0081766A" w:rsidRDefault="0081766A">
        <w:pPr>
          <w:pStyle w:val="af1"/>
          <w:jc w:val="center"/>
        </w:pPr>
        <w:r>
          <w:fldChar w:fldCharType="begin"/>
        </w:r>
        <w:r>
          <w:instrText xml:space="preserve"> PAGE   \* MERGEFORMAT </w:instrText>
        </w:r>
        <w:r>
          <w:fldChar w:fldCharType="separate"/>
        </w:r>
        <w:r w:rsidR="00A064B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4BD"/>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DA796C49-3441-4ABA-AF7A-DC1E25C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2538</Characters>
  <Application>Microsoft Office Word</Application>
  <DocSecurity>4</DocSecurity>
  <PresentationFormat>Microsoft Word 11.0</PresentationFormat>
  <Lines>21</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VASILAKI THEODOSIA</cp:lastModifiedBy>
  <cp:revision>2</cp:revision>
  <cp:lastPrinted>2018-03-16T17:29:00Z</cp:lastPrinted>
  <dcterms:created xsi:type="dcterms:W3CDTF">2019-09-17T06:46:00Z</dcterms:created>
  <dcterms:modified xsi:type="dcterms:W3CDTF">2019-09-17T06:46:00Z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