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A2C94" w14:textId="3F95B2F6" w:rsidR="004C3561" w:rsidRDefault="004C3561" w:rsidP="007061F0">
      <w:pPr>
        <w:spacing w:after="120"/>
        <w:ind w:right="28"/>
        <w:jc w:val="center"/>
        <w:rPr>
          <w:rFonts w:ascii="Verdana" w:hAnsi="Verdana" w:cs="Arial"/>
          <w:b/>
          <w:color w:val="002060"/>
          <w:sz w:val="36"/>
          <w:szCs w:val="36"/>
          <w:lang w:val="en-GB"/>
        </w:rPr>
      </w:pPr>
      <w:bookmarkStart w:id="0" w:name="_GoBack"/>
      <w:bookmarkEnd w:id="0"/>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affc"/>
          <w:rFonts w:ascii="Verdana" w:hAnsi="Verdana" w:cs="Arial"/>
          <w:b/>
          <w:color w:val="002060"/>
          <w:sz w:val="36"/>
          <w:szCs w:val="36"/>
          <w:lang w:val="en-GB"/>
        </w:rPr>
        <w:endnoteReference w:id="1"/>
      </w:r>
    </w:p>
    <w:p w14:paraId="0AA13AFF" w14:textId="2C20BE9D" w:rsidR="00D97FE7" w:rsidRPr="00F550D9" w:rsidRDefault="00D97FE7" w:rsidP="00D97FE7">
      <w:pPr>
        <w:pStyle w:val="ab"/>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778"/>
        <w:gridCol w:w="1878"/>
        <w:gridCol w:w="2144"/>
        <w:gridCol w:w="1972"/>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affc"/>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affc"/>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affc"/>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affc"/>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affc"/>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8641DB"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8641DB"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affc"/>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aff4"/>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59BAAA" w14:textId="77777777" w:rsidR="008641DB" w:rsidRDefault="008641DB">
      <w:r>
        <w:separator/>
      </w:r>
    </w:p>
  </w:endnote>
  <w:endnote w:type="continuationSeparator" w:id="0">
    <w:p w14:paraId="132A2726" w14:textId="77777777" w:rsidR="008641DB" w:rsidRDefault="008641DB">
      <w:r>
        <w:continuationSeparator/>
      </w:r>
    </w:p>
  </w:endnote>
  <w:endnote w:id="1">
    <w:p w14:paraId="2B08B470" w14:textId="74430D65" w:rsidR="007550F5" w:rsidRDefault="00D97FE7" w:rsidP="007550F5">
      <w:pPr>
        <w:pStyle w:val="ae"/>
        <w:spacing w:after="12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ae"/>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ae"/>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ae"/>
        <w:spacing w:after="10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ae"/>
        <w:spacing w:after="100"/>
        <w:rPr>
          <w:rFonts w:ascii="Verdana" w:hAnsi="Verdana"/>
          <w:sz w:val="16"/>
          <w:szCs w:val="16"/>
          <w:lang w:val="en-GB"/>
        </w:rPr>
      </w:pPr>
      <w:r w:rsidRPr="002A2E71">
        <w:rPr>
          <w:rStyle w:val="affc"/>
          <w:rFonts w:ascii="Verdana" w:hAnsi="Verdana"/>
          <w:sz w:val="16"/>
          <w:szCs w:val="16"/>
        </w:rPr>
        <w:endnoteRef/>
      </w:r>
      <w:r w:rsidRPr="002A2E71">
        <w:rPr>
          <w:rStyle w:val="affc"/>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ae"/>
        <w:spacing w:after="10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ae"/>
        <w:spacing w:after="10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ae"/>
        <w:spacing w:after="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ae"/>
        <w:spacing w:after="10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A1"/>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09B52" w14:textId="77777777" w:rsidR="00435221" w:rsidRDefault="00435221">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59896"/>
      <w:docPartObj>
        <w:docPartGallery w:val="Page Numbers (Bottom of Page)"/>
        <w:docPartUnique/>
      </w:docPartObj>
    </w:sdtPr>
    <w:sdtEndPr>
      <w:rPr>
        <w:noProof/>
      </w:rPr>
    </w:sdtEndPr>
    <w:sdtContent>
      <w:p w14:paraId="2EB0E9E7" w14:textId="72CE248B" w:rsidR="009F32D0" w:rsidRDefault="009F32D0">
        <w:pPr>
          <w:pStyle w:val="af1"/>
          <w:jc w:val="center"/>
        </w:pPr>
        <w:r>
          <w:fldChar w:fldCharType="begin"/>
        </w:r>
        <w:r>
          <w:instrText xml:space="preserve"> PAGE   \* MERGEFORMAT </w:instrText>
        </w:r>
        <w:r>
          <w:fldChar w:fldCharType="separate"/>
        </w:r>
        <w:r w:rsidR="00F252BA">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5" w14:textId="77777777" w:rsidR="005655B4" w:rsidRDefault="005655B4">
    <w:pPr>
      <w:pStyle w:val="af1"/>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1BDE8C" w14:textId="77777777" w:rsidR="008641DB" w:rsidRDefault="008641DB">
      <w:r>
        <w:separator/>
      </w:r>
    </w:p>
  </w:footnote>
  <w:footnote w:type="continuationSeparator" w:id="0">
    <w:p w14:paraId="751EB450" w14:textId="77777777" w:rsidR="008641DB" w:rsidRDefault="00864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3FE9D" w14:textId="77777777" w:rsidR="00435221" w:rsidRDefault="00435221">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l-GR" w:eastAsia="el-GR"/>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l-GR" w:eastAsia="el-GR"/>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af3"/>
      <w:tabs>
        <w:tab w:val="clear" w:pos="8306"/>
      </w:tabs>
      <w:spacing w:after="0"/>
      <w:ind w:right="-743"/>
      <w:rPr>
        <w:sz w:val="16"/>
        <w:szCs w:val="16"/>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4" w14:textId="77777777" w:rsidR="00506408" w:rsidRPr="00865FC1" w:rsidRDefault="00506408" w:rsidP="00E01AAA">
    <w:pPr>
      <w:pStyle w:val="af3"/>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50"/>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aff6"/>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9F6"/>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1DB"/>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252BA"/>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rsid w:val="005A1D32"/>
    <w:pPr>
      <w:spacing w:after="240"/>
      <w:jc w:val="both"/>
    </w:pPr>
    <w:rPr>
      <w:sz w:val="24"/>
      <w:lang w:val="fr-FR" w:eastAsia="en-US"/>
    </w:rPr>
  </w:style>
  <w:style w:type="paragraph" w:styleId="1">
    <w:name w:val="heading 1"/>
    <w:basedOn w:val="a1"/>
    <w:next w:val="Text1"/>
    <w:qFormat/>
    <w:rsid w:val="00BF6AA3"/>
    <w:pPr>
      <w:keepNext/>
      <w:numPr>
        <w:numId w:val="3"/>
      </w:numPr>
      <w:spacing w:before="240"/>
      <w:outlineLvl w:val="0"/>
    </w:pPr>
    <w:rPr>
      <w:b/>
      <w:smallCaps/>
    </w:rPr>
  </w:style>
  <w:style w:type="paragraph" w:styleId="20">
    <w:name w:val="heading 2"/>
    <w:basedOn w:val="a1"/>
    <w:next w:val="Text2"/>
    <w:qFormat/>
    <w:pPr>
      <w:keepNext/>
      <w:numPr>
        <w:ilvl w:val="1"/>
        <w:numId w:val="3"/>
      </w:numPr>
      <w:outlineLvl w:val="1"/>
    </w:pPr>
    <w:rPr>
      <w:b/>
    </w:rPr>
  </w:style>
  <w:style w:type="paragraph" w:styleId="3">
    <w:name w:val="heading 3"/>
    <w:basedOn w:val="a1"/>
    <w:next w:val="Text3"/>
    <w:link w:val="3Char"/>
    <w:qFormat/>
    <w:pPr>
      <w:keepNext/>
      <w:numPr>
        <w:ilvl w:val="2"/>
        <w:numId w:val="3"/>
      </w:numPr>
      <w:outlineLvl w:val="2"/>
    </w:pPr>
    <w:rPr>
      <w:i/>
    </w:rPr>
  </w:style>
  <w:style w:type="paragraph" w:styleId="4">
    <w:name w:val="heading 4"/>
    <w:basedOn w:val="a1"/>
    <w:next w:val="Text4"/>
    <w:qFormat/>
    <w:pPr>
      <w:keepNext/>
      <w:numPr>
        <w:ilvl w:val="3"/>
        <w:numId w:val="3"/>
      </w:numPr>
      <w:outlineLvl w:val="3"/>
    </w:pPr>
  </w:style>
  <w:style w:type="paragraph" w:styleId="51">
    <w:name w:val="heading 5"/>
    <w:basedOn w:val="a1"/>
    <w:next w:val="a1"/>
    <w:pPr>
      <w:tabs>
        <w:tab w:val="num" w:pos="0"/>
      </w:tabs>
      <w:spacing w:before="240" w:after="60"/>
      <w:outlineLvl w:val="4"/>
    </w:pPr>
    <w:rPr>
      <w:rFonts w:ascii="Arial" w:hAnsi="Arial"/>
      <w:sz w:val="22"/>
    </w:rPr>
  </w:style>
  <w:style w:type="paragraph" w:styleId="6">
    <w:name w:val="heading 6"/>
    <w:basedOn w:val="a1"/>
    <w:next w:val="a1"/>
    <w:pPr>
      <w:tabs>
        <w:tab w:val="num" w:pos="0"/>
      </w:tabs>
      <w:spacing w:before="240" w:after="60"/>
      <w:outlineLvl w:val="5"/>
    </w:pPr>
    <w:rPr>
      <w:rFonts w:ascii="Arial" w:hAnsi="Arial"/>
      <w:i/>
      <w:sz w:val="22"/>
    </w:rPr>
  </w:style>
  <w:style w:type="paragraph" w:styleId="7">
    <w:name w:val="heading 7"/>
    <w:basedOn w:val="a1"/>
    <w:next w:val="a1"/>
    <w:pPr>
      <w:tabs>
        <w:tab w:val="num" w:pos="0"/>
      </w:tabs>
      <w:spacing w:before="240" w:after="60"/>
      <w:outlineLvl w:val="6"/>
    </w:pPr>
    <w:rPr>
      <w:rFonts w:ascii="Arial" w:hAnsi="Arial"/>
      <w:sz w:val="20"/>
    </w:rPr>
  </w:style>
  <w:style w:type="paragraph" w:styleId="8">
    <w:name w:val="heading 8"/>
    <w:basedOn w:val="a1"/>
    <w:next w:val="a1"/>
    <w:pPr>
      <w:tabs>
        <w:tab w:val="num" w:pos="0"/>
      </w:tabs>
      <w:spacing w:before="240" w:after="60"/>
      <w:outlineLvl w:val="7"/>
    </w:pPr>
    <w:rPr>
      <w:rFonts w:ascii="Arial" w:hAnsi="Arial"/>
      <w:i/>
      <w:sz w:val="20"/>
    </w:rPr>
  </w:style>
  <w:style w:type="paragraph" w:styleId="9">
    <w:name w:val="heading 9"/>
    <w:basedOn w:val="a1"/>
    <w:next w:val="a1"/>
    <w:pPr>
      <w:tabs>
        <w:tab w:val="num" w:pos="0"/>
      </w:tabs>
      <w:spacing w:before="240" w:after="6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Text1">
    <w:name w:val="Text 1"/>
    <w:basedOn w:val="a1"/>
    <w:pPr>
      <w:ind w:left="482"/>
    </w:pPr>
  </w:style>
  <w:style w:type="paragraph" w:customStyle="1" w:styleId="Text2">
    <w:name w:val="Text 2"/>
    <w:basedOn w:val="a1"/>
    <w:pPr>
      <w:tabs>
        <w:tab w:val="left" w:pos="2302"/>
      </w:tabs>
      <w:ind w:left="1202"/>
    </w:pPr>
  </w:style>
  <w:style w:type="paragraph" w:customStyle="1" w:styleId="Text3">
    <w:name w:val="Text 3"/>
    <w:basedOn w:val="a1"/>
    <w:pPr>
      <w:tabs>
        <w:tab w:val="left" w:pos="2302"/>
      </w:tabs>
      <w:ind w:left="1202"/>
    </w:pPr>
  </w:style>
  <w:style w:type="paragraph" w:customStyle="1" w:styleId="Text4">
    <w:name w:val="Text 4"/>
    <w:basedOn w:val="a1"/>
    <w:pPr>
      <w:tabs>
        <w:tab w:val="left" w:pos="2302"/>
      </w:tabs>
      <w:ind w:left="1202"/>
    </w:pPr>
  </w:style>
  <w:style w:type="paragraph" w:customStyle="1" w:styleId="Address">
    <w:name w:val="Address"/>
    <w:basedOn w:val="a1"/>
    <w:pPr>
      <w:spacing w:after="0"/>
      <w:jc w:val="left"/>
    </w:pPr>
  </w:style>
  <w:style w:type="paragraph" w:customStyle="1" w:styleId="AddressTL">
    <w:name w:val="AddressTL"/>
    <w:basedOn w:val="a1"/>
    <w:next w:val="a1"/>
    <w:pPr>
      <w:spacing w:after="720"/>
      <w:jc w:val="left"/>
    </w:pPr>
  </w:style>
  <w:style w:type="paragraph" w:customStyle="1" w:styleId="AddressTR">
    <w:name w:val="AddressTR"/>
    <w:basedOn w:val="a1"/>
    <w:next w:val="a1"/>
    <w:pPr>
      <w:spacing w:after="720"/>
      <w:ind w:left="5103"/>
      <w:jc w:val="left"/>
    </w:pPr>
  </w:style>
  <w:style w:type="paragraph" w:styleId="a5">
    <w:name w:val="Block Text"/>
    <w:basedOn w:val="a1"/>
    <w:pPr>
      <w:spacing w:after="120"/>
      <w:ind w:left="1440" w:right="1440"/>
    </w:pPr>
  </w:style>
  <w:style w:type="paragraph" w:styleId="a6">
    <w:name w:val="Body Text"/>
    <w:basedOn w:val="a1"/>
    <w:pPr>
      <w:spacing w:after="120"/>
    </w:pPr>
  </w:style>
  <w:style w:type="paragraph" w:styleId="22">
    <w:name w:val="Body Text 2"/>
    <w:basedOn w:val="a1"/>
    <w:pPr>
      <w:spacing w:after="120" w:line="480" w:lineRule="auto"/>
    </w:pPr>
  </w:style>
  <w:style w:type="paragraph" w:styleId="32">
    <w:name w:val="Body Text 3"/>
    <w:basedOn w:val="a1"/>
    <w:pPr>
      <w:spacing w:after="120"/>
    </w:pPr>
    <w:rPr>
      <w:sz w:val="16"/>
    </w:rPr>
  </w:style>
  <w:style w:type="paragraph" w:styleId="a7">
    <w:name w:val="Body Text First Indent"/>
    <w:basedOn w:val="a6"/>
    <w:pPr>
      <w:ind w:firstLine="210"/>
    </w:pPr>
  </w:style>
  <w:style w:type="paragraph" w:styleId="a8">
    <w:name w:val="Body Text Indent"/>
    <w:basedOn w:val="a1"/>
    <w:pPr>
      <w:spacing w:after="120"/>
      <w:ind w:left="283"/>
    </w:pPr>
  </w:style>
  <w:style w:type="paragraph" w:styleId="23">
    <w:name w:val="Body Text First Indent 2"/>
    <w:basedOn w:val="a8"/>
    <w:pPr>
      <w:ind w:firstLine="210"/>
    </w:pPr>
  </w:style>
  <w:style w:type="paragraph" w:styleId="24">
    <w:name w:val="Body Text Indent 2"/>
    <w:basedOn w:val="a1"/>
    <w:pPr>
      <w:spacing w:after="120" w:line="480" w:lineRule="auto"/>
      <w:ind w:left="283"/>
    </w:pPr>
  </w:style>
  <w:style w:type="paragraph" w:styleId="33">
    <w:name w:val="Body Text Indent 3"/>
    <w:basedOn w:val="a1"/>
    <w:pPr>
      <w:spacing w:after="120"/>
      <w:ind w:left="283"/>
    </w:pPr>
    <w:rPr>
      <w:sz w:val="16"/>
    </w:rPr>
  </w:style>
  <w:style w:type="paragraph" w:styleId="a9">
    <w:name w:val="caption"/>
    <w:basedOn w:val="a1"/>
    <w:next w:val="a1"/>
    <w:pPr>
      <w:spacing w:before="120" w:after="120"/>
    </w:pPr>
    <w:rPr>
      <w:b/>
    </w:rPr>
  </w:style>
  <w:style w:type="paragraph" w:customStyle="1" w:styleId="ChapterTitle">
    <w:name w:val="ChapterTitle"/>
    <w:basedOn w:val="a1"/>
    <w:next w:val="SectionTitle"/>
    <w:pPr>
      <w:keepNext/>
      <w:spacing w:after="480"/>
      <w:jc w:val="center"/>
    </w:pPr>
    <w:rPr>
      <w:b/>
      <w:sz w:val="32"/>
    </w:rPr>
  </w:style>
  <w:style w:type="paragraph" w:customStyle="1" w:styleId="SectionTitle">
    <w:name w:val="SectionTitle"/>
    <w:basedOn w:val="a1"/>
    <w:next w:val="1"/>
    <w:pPr>
      <w:keepNext/>
      <w:spacing w:after="480"/>
      <w:jc w:val="center"/>
    </w:pPr>
    <w:rPr>
      <w:b/>
      <w:smallCaps/>
      <w:sz w:val="28"/>
    </w:rPr>
  </w:style>
  <w:style w:type="paragraph" w:styleId="aa">
    <w:name w:val="Closing"/>
    <w:basedOn w:val="a1"/>
    <w:pPr>
      <w:ind w:left="4252"/>
    </w:pPr>
  </w:style>
  <w:style w:type="paragraph" w:styleId="ab">
    <w:name w:val="annotation text"/>
    <w:basedOn w:val="a1"/>
    <w:link w:val="Char"/>
    <w:rPr>
      <w:sz w:val="20"/>
    </w:rPr>
  </w:style>
  <w:style w:type="paragraph" w:styleId="ac">
    <w:name w:val="Date"/>
    <w:basedOn w:val="a1"/>
    <w:next w:val="References"/>
    <w:pPr>
      <w:spacing w:after="0"/>
      <w:ind w:left="5103" w:right="-567"/>
      <w:jc w:val="left"/>
    </w:pPr>
  </w:style>
  <w:style w:type="paragraph" w:customStyle="1" w:styleId="References">
    <w:name w:val="References"/>
    <w:basedOn w:val="a1"/>
    <w:next w:val="AddressTR"/>
    <w:pPr>
      <w:ind w:left="5103"/>
      <w:jc w:val="left"/>
    </w:pPr>
    <w:rPr>
      <w:sz w:val="20"/>
    </w:rPr>
  </w:style>
  <w:style w:type="paragraph" w:styleId="ad">
    <w:name w:val="Document Map"/>
    <w:basedOn w:val="a1"/>
    <w:semiHidden/>
    <w:pPr>
      <w:shd w:val="clear" w:color="auto" w:fill="000080"/>
    </w:pPr>
    <w:rPr>
      <w:rFonts w:ascii="Tahoma" w:hAnsi="Tahoma"/>
    </w:rPr>
  </w:style>
  <w:style w:type="paragraph" w:customStyle="1" w:styleId="DoubSign">
    <w:name w:val="DoubSign"/>
    <w:basedOn w:val="a1"/>
    <w:next w:val="Enclosures"/>
    <w:pPr>
      <w:tabs>
        <w:tab w:val="left" w:pos="5103"/>
      </w:tabs>
      <w:spacing w:before="1200" w:after="0"/>
      <w:jc w:val="left"/>
    </w:pPr>
  </w:style>
  <w:style w:type="paragraph" w:customStyle="1" w:styleId="Enclosures">
    <w:name w:val="Enclosures"/>
    <w:basedOn w:val="a1"/>
    <w:pPr>
      <w:keepNext/>
      <w:keepLines/>
      <w:tabs>
        <w:tab w:val="left" w:pos="5642"/>
      </w:tabs>
      <w:spacing w:before="480" w:after="0"/>
      <w:ind w:left="1191" w:hanging="1191"/>
      <w:jc w:val="left"/>
    </w:pPr>
  </w:style>
  <w:style w:type="paragraph" w:styleId="ae">
    <w:name w:val="endnote text"/>
    <w:basedOn w:val="a1"/>
    <w:link w:val="Char0"/>
    <w:semiHidden/>
    <w:rPr>
      <w:sz w:val="20"/>
    </w:rPr>
  </w:style>
  <w:style w:type="paragraph" w:styleId="af">
    <w:name w:val="envelope address"/>
    <w:basedOn w:val="a1"/>
    <w:pPr>
      <w:framePr w:w="7920" w:h="1980" w:hRule="exact" w:hSpace="180" w:wrap="auto" w:hAnchor="page" w:xAlign="center" w:yAlign="bottom"/>
      <w:spacing w:after="0"/>
    </w:pPr>
  </w:style>
  <w:style w:type="paragraph" w:styleId="af0">
    <w:name w:val="envelope return"/>
    <w:basedOn w:val="a1"/>
    <w:pPr>
      <w:spacing w:after="0"/>
    </w:pPr>
    <w:rPr>
      <w:sz w:val="20"/>
    </w:rPr>
  </w:style>
  <w:style w:type="paragraph" w:styleId="af1">
    <w:name w:val="footer"/>
    <w:basedOn w:val="a1"/>
    <w:link w:val="Char1"/>
    <w:uiPriority w:val="99"/>
    <w:pPr>
      <w:spacing w:after="0"/>
      <w:ind w:right="-567"/>
      <w:jc w:val="left"/>
    </w:pPr>
    <w:rPr>
      <w:rFonts w:ascii="Arial" w:hAnsi="Arial"/>
      <w:sz w:val="16"/>
      <w:lang w:eastAsia="x-none"/>
    </w:rPr>
  </w:style>
  <w:style w:type="paragraph" w:styleId="af2">
    <w:name w:val="footnote text"/>
    <w:basedOn w:val="a1"/>
    <w:pPr>
      <w:ind w:left="357" w:hanging="357"/>
    </w:pPr>
    <w:rPr>
      <w:sz w:val="20"/>
    </w:rPr>
  </w:style>
  <w:style w:type="paragraph" w:styleId="af3">
    <w:name w:val="header"/>
    <w:basedOn w:val="a1"/>
    <w:link w:val="Char2"/>
    <w:uiPriority w:val="99"/>
    <w:pPr>
      <w:tabs>
        <w:tab w:val="center" w:pos="4153"/>
        <w:tab w:val="right" w:pos="8306"/>
      </w:tabs>
    </w:pPr>
    <w:rPr>
      <w:lang w:eastAsia="x-none"/>
    </w:rPr>
  </w:style>
  <w:style w:type="paragraph" w:styleId="10">
    <w:name w:val="index 1"/>
    <w:basedOn w:val="a1"/>
    <w:next w:val="a1"/>
    <w:autoRedefine/>
    <w:semiHidden/>
    <w:pPr>
      <w:ind w:left="240" w:hanging="240"/>
    </w:pPr>
  </w:style>
  <w:style w:type="paragraph" w:styleId="25">
    <w:name w:val="index 2"/>
    <w:basedOn w:val="a1"/>
    <w:next w:val="a1"/>
    <w:autoRedefine/>
    <w:semiHidden/>
    <w:pPr>
      <w:ind w:left="480" w:hanging="240"/>
    </w:pPr>
  </w:style>
  <w:style w:type="paragraph" w:styleId="34">
    <w:name w:val="index 3"/>
    <w:basedOn w:val="a1"/>
    <w:next w:val="a1"/>
    <w:autoRedefine/>
    <w:semiHidden/>
    <w:pPr>
      <w:ind w:left="720" w:hanging="240"/>
    </w:pPr>
  </w:style>
  <w:style w:type="paragraph" w:styleId="42">
    <w:name w:val="index 4"/>
    <w:basedOn w:val="a1"/>
    <w:next w:val="a1"/>
    <w:autoRedefine/>
    <w:semiHidden/>
    <w:pPr>
      <w:ind w:left="960" w:hanging="240"/>
    </w:pPr>
  </w:style>
  <w:style w:type="paragraph" w:styleId="52">
    <w:name w:val="index 5"/>
    <w:basedOn w:val="a1"/>
    <w:next w:val="a1"/>
    <w:autoRedefine/>
    <w:semiHidden/>
    <w:pPr>
      <w:ind w:left="1200" w:hanging="240"/>
    </w:pPr>
  </w:style>
  <w:style w:type="paragraph" w:styleId="60">
    <w:name w:val="index 6"/>
    <w:basedOn w:val="a1"/>
    <w:next w:val="a1"/>
    <w:autoRedefine/>
    <w:semiHidden/>
    <w:pPr>
      <w:ind w:left="1440" w:hanging="240"/>
    </w:pPr>
  </w:style>
  <w:style w:type="paragraph" w:styleId="70">
    <w:name w:val="index 7"/>
    <w:basedOn w:val="a1"/>
    <w:next w:val="a1"/>
    <w:autoRedefine/>
    <w:semiHidden/>
    <w:pPr>
      <w:ind w:left="1680" w:hanging="240"/>
    </w:pPr>
  </w:style>
  <w:style w:type="paragraph" w:styleId="80">
    <w:name w:val="index 8"/>
    <w:basedOn w:val="a1"/>
    <w:next w:val="a1"/>
    <w:autoRedefine/>
    <w:semiHidden/>
    <w:pPr>
      <w:ind w:left="1920" w:hanging="240"/>
    </w:pPr>
  </w:style>
  <w:style w:type="paragraph" w:styleId="90">
    <w:name w:val="index 9"/>
    <w:basedOn w:val="a1"/>
    <w:next w:val="a1"/>
    <w:autoRedefine/>
    <w:semiHidden/>
    <w:pPr>
      <w:ind w:left="2160" w:hanging="240"/>
    </w:pPr>
  </w:style>
  <w:style w:type="paragraph" w:styleId="af4">
    <w:name w:val="index heading"/>
    <w:basedOn w:val="a1"/>
    <w:next w:val="10"/>
    <w:semiHidden/>
    <w:rPr>
      <w:rFonts w:ascii="Arial" w:hAnsi="Arial"/>
      <w:b/>
    </w:rPr>
  </w:style>
  <w:style w:type="paragraph" w:styleId="af5">
    <w:name w:val="List"/>
    <w:basedOn w:val="a1"/>
    <w:pPr>
      <w:ind w:left="283" w:hanging="283"/>
    </w:pPr>
  </w:style>
  <w:style w:type="paragraph" w:styleId="26">
    <w:name w:val="List 2"/>
    <w:basedOn w:val="a1"/>
    <w:pPr>
      <w:ind w:left="566" w:hanging="283"/>
    </w:pPr>
  </w:style>
  <w:style w:type="paragraph" w:styleId="35">
    <w:name w:val="List 3"/>
    <w:basedOn w:val="a1"/>
    <w:pPr>
      <w:ind w:left="849" w:hanging="283"/>
    </w:pPr>
  </w:style>
  <w:style w:type="paragraph" w:styleId="43">
    <w:name w:val="List 4"/>
    <w:basedOn w:val="a1"/>
    <w:pPr>
      <w:ind w:left="1132" w:hanging="283"/>
    </w:pPr>
  </w:style>
  <w:style w:type="paragraph" w:styleId="53">
    <w:name w:val="List 5"/>
    <w:basedOn w:val="a1"/>
    <w:pPr>
      <w:ind w:left="1415" w:hanging="283"/>
    </w:pPr>
  </w:style>
  <w:style w:type="paragraph" w:styleId="a0">
    <w:name w:val="List Bullet"/>
    <w:basedOn w:val="a1"/>
    <w:pPr>
      <w:numPr>
        <w:numId w:val="4"/>
      </w:numPr>
    </w:pPr>
  </w:style>
  <w:style w:type="paragraph" w:styleId="21">
    <w:name w:val="List Bullet 2"/>
    <w:basedOn w:val="Text2"/>
    <w:pPr>
      <w:numPr>
        <w:numId w:val="6"/>
      </w:numPr>
      <w:tabs>
        <w:tab w:val="clear" w:pos="2302"/>
      </w:tabs>
    </w:pPr>
  </w:style>
  <w:style w:type="paragraph" w:styleId="31">
    <w:name w:val="List Bullet 3"/>
    <w:basedOn w:val="Text3"/>
    <w:pPr>
      <w:numPr>
        <w:numId w:val="7"/>
      </w:numPr>
      <w:tabs>
        <w:tab w:val="clear" w:pos="2302"/>
      </w:tabs>
    </w:pPr>
  </w:style>
  <w:style w:type="paragraph" w:styleId="40">
    <w:name w:val="List Bullet 4"/>
    <w:basedOn w:val="Text4"/>
    <w:pPr>
      <w:numPr>
        <w:numId w:val="8"/>
      </w:numPr>
      <w:tabs>
        <w:tab w:val="clear" w:pos="2302"/>
      </w:tabs>
    </w:pPr>
  </w:style>
  <w:style w:type="paragraph" w:styleId="50">
    <w:name w:val="List Bullet 5"/>
    <w:basedOn w:val="a1"/>
    <w:autoRedefine/>
    <w:pPr>
      <w:numPr>
        <w:numId w:val="1"/>
      </w:numPr>
    </w:pPr>
  </w:style>
  <w:style w:type="paragraph" w:styleId="af6">
    <w:name w:val="List Continue"/>
    <w:basedOn w:val="a1"/>
    <w:pPr>
      <w:spacing w:after="120"/>
      <w:ind w:left="283"/>
    </w:pPr>
  </w:style>
  <w:style w:type="paragraph" w:styleId="27">
    <w:name w:val="List Continue 2"/>
    <w:basedOn w:val="a1"/>
    <w:pPr>
      <w:spacing w:after="120"/>
      <w:ind w:left="566"/>
    </w:pPr>
  </w:style>
  <w:style w:type="paragraph" w:styleId="36">
    <w:name w:val="List Continue 3"/>
    <w:basedOn w:val="a1"/>
    <w:pPr>
      <w:spacing w:after="120"/>
      <w:ind w:left="849"/>
    </w:pPr>
  </w:style>
  <w:style w:type="paragraph" w:styleId="44">
    <w:name w:val="List Continue 4"/>
    <w:basedOn w:val="a1"/>
    <w:pPr>
      <w:spacing w:after="120"/>
      <w:ind w:left="1132"/>
    </w:pPr>
  </w:style>
  <w:style w:type="paragraph" w:styleId="54">
    <w:name w:val="List Continue 5"/>
    <w:basedOn w:val="a1"/>
    <w:pPr>
      <w:spacing w:after="120"/>
      <w:ind w:left="1415"/>
    </w:pPr>
  </w:style>
  <w:style w:type="paragraph" w:styleId="a">
    <w:name w:val="List Number"/>
    <w:basedOn w:val="a1"/>
    <w:pPr>
      <w:numPr>
        <w:numId w:val="14"/>
      </w:numPr>
    </w:pPr>
  </w:style>
  <w:style w:type="paragraph" w:styleId="2">
    <w:name w:val="List Number 2"/>
    <w:basedOn w:val="Text2"/>
    <w:pPr>
      <w:numPr>
        <w:numId w:val="16"/>
      </w:numPr>
      <w:tabs>
        <w:tab w:val="clear" w:pos="2302"/>
      </w:tabs>
    </w:pPr>
  </w:style>
  <w:style w:type="paragraph" w:styleId="30">
    <w:name w:val="List Number 3"/>
    <w:basedOn w:val="Text3"/>
    <w:pPr>
      <w:numPr>
        <w:numId w:val="17"/>
      </w:numPr>
      <w:tabs>
        <w:tab w:val="clear" w:pos="2302"/>
      </w:tabs>
    </w:pPr>
  </w:style>
  <w:style w:type="paragraph" w:styleId="41">
    <w:name w:val="List Number 4"/>
    <w:basedOn w:val="Text4"/>
    <w:pPr>
      <w:numPr>
        <w:numId w:val="18"/>
      </w:numPr>
      <w:tabs>
        <w:tab w:val="clear" w:pos="2302"/>
      </w:tabs>
    </w:pPr>
  </w:style>
  <w:style w:type="paragraph" w:styleId="5">
    <w:name w:val="List Number 5"/>
    <w:basedOn w:val="a1"/>
    <w:pPr>
      <w:numPr>
        <w:numId w:val="2"/>
      </w:numPr>
    </w:pPr>
  </w:style>
  <w:style w:type="paragraph" w:styleId="af7">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af8">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9">
    <w:name w:val="Normal Indent"/>
    <w:basedOn w:val="a1"/>
    <w:link w:val="Char3"/>
    <w:pPr>
      <w:ind w:left="720"/>
    </w:pPr>
    <w:rPr>
      <w:lang w:eastAsia="x-none"/>
    </w:rPr>
  </w:style>
  <w:style w:type="paragraph" w:styleId="afa">
    <w:name w:val="Note Heading"/>
    <w:basedOn w:val="a1"/>
    <w:next w:val="a1"/>
  </w:style>
  <w:style w:type="paragraph" w:customStyle="1" w:styleId="NoteHead">
    <w:name w:val="NoteHead"/>
    <w:basedOn w:val="a1"/>
    <w:next w:val="Subject"/>
    <w:pPr>
      <w:spacing w:before="720" w:after="720"/>
      <w:jc w:val="center"/>
    </w:pPr>
    <w:rPr>
      <w:b/>
      <w:smallCaps/>
    </w:rPr>
  </w:style>
  <w:style w:type="paragraph" w:customStyle="1" w:styleId="Subject">
    <w:name w:val="Subject"/>
    <w:basedOn w:val="a1"/>
    <w:next w:val="a1"/>
    <w:pPr>
      <w:spacing w:after="480"/>
      <w:ind w:left="1531" w:hanging="1531"/>
      <w:jc w:val="left"/>
    </w:pPr>
    <w:rPr>
      <w:b/>
    </w:rPr>
  </w:style>
  <w:style w:type="paragraph" w:customStyle="1" w:styleId="NoteList">
    <w:name w:val="NoteList"/>
    <w:basedOn w:val="a1"/>
    <w:next w:val="Subject"/>
    <w:pPr>
      <w:tabs>
        <w:tab w:val="left" w:pos="5823"/>
      </w:tabs>
      <w:spacing w:before="720" w:after="720"/>
      <w:ind w:left="5104" w:hanging="3119"/>
      <w:jc w:val="left"/>
    </w:pPr>
    <w:rPr>
      <w:b/>
      <w:smallCaps/>
    </w:rPr>
  </w:style>
  <w:style w:type="paragraph" w:customStyle="1" w:styleId="NumPar1">
    <w:name w:val="NumPar 1"/>
    <w:basedOn w:val="1"/>
    <w:next w:val="Text1"/>
    <w:pPr>
      <w:keepNext w:val="0"/>
      <w:spacing w:before="0"/>
      <w:outlineLvl w:val="9"/>
    </w:pPr>
    <w:rPr>
      <w:b w:val="0"/>
      <w:smallCaps w:val="0"/>
    </w:rPr>
  </w:style>
  <w:style w:type="paragraph" w:customStyle="1" w:styleId="NumPar2">
    <w:name w:val="NumPar 2"/>
    <w:basedOn w:val="20"/>
    <w:next w:val="Text2"/>
    <w:pPr>
      <w:keepNext w:val="0"/>
      <w:outlineLvl w:val="9"/>
    </w:pPr>
    <w:rPr>
      <w:b w:val="0"/>
    </w:rPr>
  </w:style>
  <w:style w:type="paragraph" w:customStyle="1" w:styleId="NumPar3">
    <w:name w:val="NumPar 3"/>
    <w:basedOn w:val="3"/>
    <w:next w:val="Text3"/>
    <w:pPr>
      <w:keepNext w:val="0"/>
      <w:outlineLvl w:val="9"/>
    </w:pPr>
    <w:rPr>
      <w:i w:val="0"/>
    </w:rPr>
  </w:style>
  <w:style w:type="paragraph" w:customStyle="1" w:styleId="NumPar4">
    <w:name w:val="NumPar 4"/>
    <w:basedOn w:val="4"/>
    <w:next w:val="Text4"/>
    <w:pPr>
      <w:keepNext w:val="0"/>
      <w:outlineLvl w:val="9"/>
    </w:pPr>
  </w:style>
  <w:style w:type="paragraph" w:customStyle="1" w:styleId="PartTitle">
    <w:name w:val="PartTitle"/>
    <w:basedOn w:val="a1"/>
    <w:next w:val="ChapterTitle"/>
    <w:pPr>
      <w:keepNext/>
      <w:pageBreakBefore/>
      <w:spacing w:after="480"/>
      <w:jc w:val="center"/>
    </w:pPr>
    <w:rPr>
      <w:b/>
      <w:sz w:val="36"/>
    </w:rPr>
  </w:style>
  <w:style w:type="paragraph" w:styleId="afb">
    <w:name w:val="Plain Text"/>
    <w:basedOn w:val="a1"/>
    <w:rPr>
      <w:rFonts w:ascii="Courier New" w:hAnsi="Courier New"/>
      <w:sz w:val="20"/>
    </w:rPr>
  </w:style>
  <w:style w:type="paragraph" w:styleId="afc">
    <w:name w:val="Salutation"/>
    <w:basedOn w:val="a1"/>
    <w:next w:val="a1"/>
  </w:style>
  <w:style w:type="paragraph" w:styleId="afd">
    <w:name w:val="Signature"/>
    <w:basedOn w:val="a1"/>
    <w:next w:val="Enclosures"/>
    <w:pPr>
      <w:tabs>
        <w:tab w:val="left" w:pos="5103"/>
      </w:tabs>
      <w:spacing w:before="1200" w:after="0"/>
      <w:ind w:left="5103"/>
      <w:jc w:val="center"/>
    </w:pPr>
  </w:style>
  <w:style w:type="paragraph" w:styleId="afe">
    <w:name w:val="Subtitle"/>
    <w:basedOn w:val="a1"/>
    <w:pPr>
      <w:spacing w:after="60"/>
      <w:jc w:val="center"/>
      <w:outlineLvl w:val="1"/>
    </w:pPr>
    <w:rPr>
      <w:rFonts w:ascii="Arial" w:hAnsi="Arial"/>
    </w:rPr>
  </w:style>
  <w:style w:type="paragraph" w:customStyle="1" w:styleId="SubTitle1">
    <w:name w:val="SubTitle 1"/>
    <w:basedOn w:val="a1"/>
    <w:next w:val="SubTitle2"/>
    <w:pPr>
      <w:jc w:val="center"/>
    </w:pPr>
    <w:rPr>
      <w:b/>
      <w:sz w:val="40"/>
    </w:rPr>
  </w:style>
  <w:style w:type="paragraph" w:customStyle="1" w:styleId="SubTitle2">
    <w:name w:val="SubTitle 2"/>
    <w:basedOn w:val="a1"/>
    <w:pPr>
      <w:jc w:val="center"/>
    </w:pPr>
    <w:rPr>
      <w:b/>
      <w:sz w:val="32"/>
    </w:rPr>
  </w:style>
  <w:style w:type="paragraph" w:styleId="aff">
    <w:name w:val="table of authorities"/>
    <w:basedOn w:val="a1"/>
    <w:next w:val="a1"/>
    <w:semiHidden/>
    <w:pPr>
      <w:ind w:left="240" w:hanging="240"/>
    </w:pPr>
  </w:style>
  <w:style w:type="paragraph" w:styleId="aff0">
    <w:name w:val="table of figures"/>
    <w:basedOn w:val="a1"/>
    <w:next w:val="a1"/>
    <w:semiHidden/>
    <w:pPr>
      <w:ind w:left="480" w:hanging="480"/>
    </w:pPr>
  </w:style>
  <w:style w:type="paragraph" w:styleId="aff1">
    <w:name w:val="Title"/>
    <w:basedOn w:val="a1"/>
    <w:next w:val="SubTitle1"/>
    <w:pPr>
      <w:spacing w:after="480"/>
      <w:jc w:val="center"/>
    </w:pPr>
    <w:rPr>
      <w:b/>
      <w:kern w:val="28"/>
      <w:sz w:val="48"/>
    </w:rPr>
  </w:style>
  <w:style w:type="paragraph" w:styleId="aff2">
    <w:name w:val="toa heading"/>
    <w:basedOn w:val="a1"/>
    <w:next w:val="a1"/>
    <w:semiHidden/>
    <w:pPr>
      <w:spacing w:before="120"/>
    </w:pPr>
    <w:rPr>
      <w:rFonts w:ascii="Arial" w:hAnsi="Arial"/>
      <w:b/>
    </w:rPr>
  </w:style>
  <w:style w:type="paragraph" w:styleId="11">
    <w:name w:val="toc 1"/>
    <w:basedOn w:val="a1"/>
    <w:next w:val="a1"/>
    <w:semiHidden/>
    <w:pPr>
      <w:tabs>
        <w:tab w:val="right" w:leader="dot" w:pos="8640"/>
      </w:tabs>
      <w:spacing w:before="120" w:after="120"/>
      <w:ind w:left="482" w:right="720" w:hanging="482"/>
    </w:pPr>
    <w:rPr>
      <w:caps/>
    </w:rPr>
  </w:style>
  <w:style w:type="paragraph" w:styleId="28">
    <w:name w:val="toc 2"/>
    <w:basedOn w:val="a1"/>
    <w:next w:val="a1"/>
    <w:semiHidden/>
    <w:pPr>
      <w:tabs>
        <w:tab w:val="right" w:leader="dot" w:pos="8640"/>
      </w:tabs>
      <w:spacing w:before="60" w:after="60"/>
      <w:ind w:left="1077" w:right="720" w:hanging="595"/>
    </w:pPr>
  </w:style>
  <w:style w:type="paragraph" w:styleId="37">
    <w:name w:val="toc 3"/>
    <w:basedOn w:val="a1"/>
    <w:next w:val="a1"/>
    <w:semiHidden/>
    <w:pPr>
      <w:tabs>
        <w:tab w:val="right" w:leader="dot" w:pos="8640"/>
      </w:tabs>
      <w:spacing w:before="60" w:after="60"/>
      <w:ind w:left="1916" w:right="720" w:hanging="839"/>
    </w:pPr>
  </w:style>
  <w:style w:type="paragraph" w:styleId="45">
    <w:name w:val="toc 4"/>
    <w:basedOn w:val="a1"/>
    <w:next w:val="a1"/>
    <w:semiHidden/>
    <w:pPr>
      <w:tabs>
        <w:tab w:val="right" w:leader="dot" w:pos="8641"/>
      </w:tabs>
      <w:spacing w:before="60" w:after="60"/>
      <w:ind w:left="2880" w:right="720" w:hanging="964"/>
    </w:pPr>
  </w:style>
  <w:style w:type="paragraph" w:styleId="55">
    <w:name w:val="toc 5"/>
    <w:basedOn w:val="a1"/>
    <w:next w:val="a1"/>
    <w:semiHidden/>
    <w:pPr>
      <w:tabs>
        <w:tab w:val="right" w:leader="dot" w:pos="8641"/>
      </w:tabs>
      <w:spacing w:before="240" w:after="120"/>
      <w:ind w:right="720"/>
    </w:pPr>
    <w:rPr>
      <w:caps/>
    </w:rPr>
  </w:style>
  <w:style w:type="paragraph" w:styleId="61">
    <w:name w:val="toc 6"/>
    <w:basedOn w:val="a1"/>
    <w:next w:val="a1"/>
    <w:autoRedefine/>
    <w:semiHidden/>
    <w:pPr>
      <w:ind w:left="1200"/>
    </w:pPr>
  </w:style>
  <w:style w:type="paragraph" w:styleId="71">
    <w:name w:val="toc 7"/>
    <w:basedOn w:val="a1"/>
    <w:next w:val="a1"/>
    <w:autoRedefine/>
    <w:semiHidden/>
    <w:pPr>
      <w:ind w:left="1440"/>
    </w:pPr>
  </w:style>
  <w:style w:type="paragraph" w:styleId="81">
    <w:name w:val="toc 8"/>
    <w:basedOn w:val="a1"/>
    <w:next w:val="a1"/>
    <w:autoRedefine/>
    <w:semiHidden/>
    <w:pPr>
      <w:ind w:left="1680"/>
    </w:pPr>
  </w:style>
  <w:style w:type="paragraph" w:styleId="91">
    <w:name w:val="toc 9"/>
    <w:basedOn w:val="a1"/>
    <w:next w:val="a1"/>
    <w:autoRedefine/>
    <w:semiHidden/>
    <w:pPr>
      <w:ind w:left="1920"/>
    </w:pPr>
  </w:style>
  <w:style w:type="paragraph" w:customStyle="1" w:styleId="YReferences">
    <w:name w:val="YReferences"/>
    <w:basedOn w:val="a1"/>
    <w:next w:val="a1"/>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a1"/>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a1"/>
    <w:pPr>
      <w:numPr>
        <w:ilvl w:val="1"/>
        <w:numId w:val="14"/>
      </w:numPr>
    </w:pPr>
  </w:style>
  <w:style w:type="paragraph" w:customStyle="1" w:styleId="ListNumberLevel3">
    <w:name w:val="List Number (Level 3)"/>
    <w:basedOn w:val="a1"/>
    <w:pPr>
      <w:numPr>
        <w:ilvl w:val="2"/>
        <w:numId w:val="14"/>
      </w:numPr>
    </w:pPr>
  </w:style>
  <w:style w:type="paragraph" w:customStyle="1" w:styleId="ListNumberLevel4">
    <w:name w:val="List Number (Level 4)"/>
    <w:basedOn w:val="a1"/>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aff3">
    <w:name w:val="TOC Heading"/>
    <w:basedOn w:val="a1"/>
    <w:next w:val="a1"/>
    <w:pPr>
      <w:keepNext/>
      <w:spacing w:before="240"/>
      <w:jc w:val="center"/>
    </w:pPr>
    <w:rPr>
      <w:b/>
    </w:rPr>
  </w:style>
  <w:style w:type="paragraph" w:customStyle="1" w:styleId="Contact">
    <w:name w:val="Contact"/>
    <w:basedOn w:val="a1"/>
    <w:next w:val="a1"/>
    <w:pPr>
      <w:spacing w:after="480"/>
      <w:ind w:left="567" w:hanging="567"/>
      <w:jc w:val="left"/>
    </w:pPr>
  </w:style>
  <w:style w:type="paragraph" w:customStyle="1" w:styleId="ZCom">
    <w:name w:val="Z_Com"/>
    <w:basedOn w:val="a1"/>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a1"/>
    <w:rsid w:val="00D63776"/>
    <w:pPr>
      <w:widowControl w:val="0"/>
      <w:autoSpaceDE w:val="0"/>
      <w:autoSpaceDN w:val="0"/>
      <w:spacing w:after="0"/>
      <w:ind w:right="85"/>
      <w:jc w:val="left"/>
    </w:pPr>
    <w:rPr>
      <w:rFonts w:ascii="Arial" w:hAnsi="Arial" w:cs="Arial"/>
      <w:sz w:val="16"/>
      <w:szCs w:val="16"/>
      <w:lang w:eastAsia="en-GB"/>
    </w:rPr>
  </w:style>
  <w:style w:type="character" w:styleId="-">
    <w:name w:val="Hyperlink"/>
    <w:rsid w:val="006914AD"/>
    <w:rPr>
      <w:color w:val="0000FF"/>
      <w:u w:val="single"/>
    </w:rPr>
  </w:style>
  <w:style w:type="character" w:styleId="aff4">
    <w:name w:val="footnote reference"/>
    <w:rsid w:val="00CD08CF"/>
    <w:rPr>
      <w:vertAlign w:val="superscript"/>
    </w:rPr>
  </w:style>
  <w:style w:type="table" w:styleId="3-2">
    <w:name w:val="Medium Grid 3 Accent 2"/>
    <w:basedOn w:val="a3"/>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aff5">
    <w:name w:val="Balloon Text"/>
    <w:basedOn w:val="a1"/>
    <w:link w:val="Char4"/>
    <w:uiPriority w:val="99"/>
    <w:semiHidden/>
    <w:rsid w:val="00E52A1D"/>
    <w:rPr>
      <w:rFonts w:ascii="Tahoma" w:hAnsi="Tahoma"/>
      <w:sz w:val="16"/>
      <w:szCs w:val="16"/>
    </w:rPr>
  </w:style>
  <w:style w:type="paragraph" w:customStyle="1" w:styleId="DocumentTitle">
    <w:name w:val="Document Title"/>
    <w:basedOn w:val="a1"/>
    <w:link w:val="DocumentTitleChar"/>
    <w:qFormat/>
    <w:rsid w:val="002A726D"/>
    <w:pPr>
      <w:jc w:val="center"/>
    </w:pPr>
    <w:rPr>
      <w:rFonts w:ascii="Verdana" w:hAnsi="Verdana"/>
      <w:b/>
      <w:sz w:val="28"/>
      <w:lang w:eastAsia="x-none"/>
    </w:rPr>
  </w:style>
  <w:style w:type="paragraph" w:customStyle="1" w:styleId="Footerapproval">
    <w:name w:val="Footer approval"/>
    <w:basedOn w:val="af1"/>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f1"/>
    <w:link w:val="FooterDateChar"/>
    <w:qFormat/>
    <w:rsid w:val="00EE60CF"/>
    <w:pPr>
      <w:tabs>
        <w:tab w:val="right" w:pos="9240"/>
      </w:tabs>
    </w:pPr>
    <w:rPr>
      <w:rFonts w:ascii="Verdana" w:hAnsi="Verdana"/>
      <w:lang w:val="it-IT"/>
    </w:rPr>
  </w:style>
  <w:style w:type="character" w:customStyle="1" w:styleId="Char1">
    <w:name w:val="Υποσέλιδο Char"/>
    <w:link w:val="af1"/>
    <w:uiPriority w:val="99"/>
    <w:rsid w:val="00EE60CF"/>
    <w:rPr>
      <w:rFonts w:ascii="Arial" w:hAnsi="Arial"/>
      <w:sz w:val="16"/>
      <w:lang w:val="fr-FR"/>
    </w:rPr>
  </w:style>
  <w:style w:type="character" w:customStyle="1" w:styleId="ApprovalfooterChar">
    <w:name w:val="Approval_footer Char"/>
    <w:basedOn w:val="Char1"/>
    <w:link w:val="Footerapproval"/>
    <w:rsid w:val="00EE60CF"/>
    <w:rPr>
      <w:rFonts w:ascii="Arial" w:hAnsi="Arial"/>
      <w:sz w:val="16"/>
      <w:lang w:val="fr-FR"/>
    </w:rPr>
  </w:style>
  <w:style w:type="paragraph" w:customStyle="1" w:styleId="PageNumber1">
    <w:name w:val="Page Number1"/>
    <w:basedOn w:val="af1"/>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Char2">
    <w:name w:val="Κεφαλίδα Char"/>
    <w:link w:val="af3"/>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a1"/>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af9"/>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a1"/>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Char3">
    <w:name w:val="Βασικό με εσοχή Char"/>
    <w:link w:val="af9"/>
    <w:rsid w:val="007A4813"/>
    <w:rPr>
      <w:sz w:val="24"/>
      <w:lang w:val="fr-FR"/>
    </w:rPr>
  </w:style>
  <w:style w:type="character" w:customStyle="1" w:styleId="Bulletpoint1Char">
    <w:name w:val="Bullet point1 Char"/>
    <w:basedOn w:val="Char3"/>
    <w:link w:val="Bulletpoint1"/>
    <w:rsid w:val="007A4813"/>
    <w:rPr>
      <w:sz w:val="24"/>
      <w:lang w:val="fr-FR"/>
    </w:rPr>
  </w:style>
  <w:style w:type="paragraph" w:customStyle="1" w:styleId="BulletPoint2">
    <w:name w:val="Bullet Point 2"/>
    <w:basedOn w:val="af9"/>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a1"/>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aff6">
    <w:name w:val="Table Grid"/>
    <w:basedOn w:val="a3"/>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a3"/>
    <w:rsid w:val="00EF7057"/>
    <w:tblPr/>
  </w:style>
  <w:style w:type="table" w:styleId="aff7">
    <w:name w:val="Table Elegant"/>
    <w:basedOn w:val="a3"/>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8">
    <w:name w:val="annotation reference"/>
    <w:unhideWhenUsed/>
    <w:rsid w:val="00F0066C"/>
    <w:rPr>
      <w:sz w:val="16"/>
      <w:szCs w:val="16"/>
    </w:rPr>
  </w:style>
  <w:style w:type="character" w:customStyle="1" w:styleId="Char">
    <w:name w:val="Κείμενο σχολίου Char"/>
    <w:link w:val="ab"/>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a1"/>
    <w:semiHidden/>
    <w:rsid w:val="007F7B4F"/>
    <w:pPr>
      <w:tabs>
        <w:tab w:val="num" w:pos="765"/>
      </w:tabs>
      <w:spacing w:after="0"/>
      <w:ind w:left="765" w:hanging="283"/>
      <w:jc w:val="left"/>
    </w:pPr>
    <w:rPr>
      <w:sz w:val="20"/>
      <w:lang w:val="en-GB" w:eastAsia="en-GB"/>
    </w:rPr>
  </w:style>
  <w:style w:type="paragraph" w:customStyle="1" w:styleId="List1">
    <w:name w:val="List 1"/>
    <w:basedOn w:val="a1"/>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a1"/>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a1"/>
    <w:semiHidden/>
    <w:rsid w:val="007F7B4F"/>
    <w:pPr>
      <w:spacing w:after="0"/>
      <w:ind w:left="1080" w:hanging="360"/>
      <w:jc w:val="left"/>
    </w:pPr>
    <w:rPr>
      <w:sz w:val="20"/>
      <w:lang w:val="en-GB" w:eastAsia="en-GB"/>
    </w:rPr>
  </w:style>
  <w:style w:type="paragraph" w:customStyle="1" w:styleId="List51">
    <w:name w:val="List 51"/>
    <w:basedOn w:val="a1"/>
    <w:semiHidden/>
    <w:rsid w:val="007F7B4F"/>
    <w:pPr>
      <w:numPr>
        <w:numId w:val="21"/>
      </w:numPr>
      <w:spacing w:after="0"/>
      <w:jc w:val="left"/>
    </w:pPr>
    <w:rPr>
      <w:sz w:val="20"/>
      <w:lang w:val="en-GB" w:eastAsia="en-GB"/>
    </w:rPr>
  </w:style>
  <w:style w:type="paragraph" w:customStyle="1" w:styleId="List6">
    <w:name w:val="List 6"/>
    <w:basedOn w:val="a1"/>
    <w:semiHidden/>
    <w:rsid w:val="007F7B4F"/>
    <w:pPr>
      <w:numPr>
        <w:numId w:val="22"/>
      </w:numPr>
      <w:spacing w:after="0"/>
      <w:jc w:val="left"/>
    </w:pPr>
    <w:rPr>
      <w:sz w:val="20"/>
      <w:lang w:val="en-GB" w:eastAsia="en-GB"/>
    </w:rPr>
  </w:style>
  <w:style w:type="paragraph" w:customStyle="1" w:styleId="List7">
    <w:name w:val="List 7"/>
    <w:basedOn w:val="a1"/>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a1"/>
    <w:next w:val="a6"/>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a1"/>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a1"/>
    <w:rsid w:val="00BA290F"/>
    <w:pPr>
      <w:suppressLineNumbers/>
      <w:suppressAutoHyphens/>
      <w:spacing w:after="0"/>
      <w:jc w:val="left"/>
    </w:pPr>
    <w:rPr>
      <w:rFonts w:cs="Mangal"/>
      <w:szCs w:val="24"/>
      <w:lang w:val="en-GB" w:eastAsia="ar-SA"/>
    </w:rPr>
  </w:style>
  <w:style w:type="paragraph" w:customStyle="1" w:styleId="BalloonText1">
    <w:name w:val="Balloon Text1"/>
    <w:basedOn w:val="a1"/>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a1"/>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a1"/>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Char4">
    <w:name w:val="Κείμενο πλαισίου Char"/>
    <w:link w:val="aff5"/>
    <w:uiPriority w:val="99"/>
    <w:semiHidden/>
    <w:rsid w:val="00BA290F"/>
    <w:rPr>
      <w:rFonts w:ascii="Tahoma" w:hAnsi="Tahoma" w:cs="Tahoma"/>
      <w:sz w:val="16"/>
      <w:szCs w:val="16"/>
      <w:lang w:val="fr-FR" w:eastAsia="en-US"/>
    </w:rPr>
  </w:style>
  <w:style w:type="paragraph" w:styleId="aff9">
    <w:name w:val="List Paragraph"/>
    <w:basedOn w:val="a1"/>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ffa">
    <w:name w:val="annotation subject"/>
    <w:basedOn w:val="ab"/>
    <w:next w:val="ab"/>
    <w:link w:val="Char5"/>
    <w:uiPriority w:val="99"/>
    <w:unhideWhenUsed/>
    <w:rsid w:val="00BA290F"/>
    <w:pPr>
      <w:suppressAutoHyphens/>
      <w:spacing w:after="0"/>
      <w:jc w:val="left"/>
    </w:pPr>
    <w:rPr>
      <w:b/>
      <w:bCs/>
      <w:lang w:val="x-none" w:eastAsia="ar-SA"/>
    </w:rPr>
  </w:style>
  <w:style w:type="character" w:customStyle="1" w:styleId="Char5">
    <w:name w:val="Θέμα σχολίου Char"/>
    <w:link w:val="affa"/>
    <w:uiPriority w:val="99"/>
    <w:rsid w:val="00BA290F"/>
    <w:rPr>
      <w:b/>
      <w:bCs/>
      <w:lang w:val="x-none" w:eastAsia="ar-SA"/>
    </w:rPr>
  </w:style>
  <w:style w:type="paragraph" w:styleId="affb">
    <w:name w:val="Revision"/>
    <w:hidden/>
    <w:uiPriority w:val="99"/>
    <w:semiHidden/>
    <w:rsid w:val="00BA290F"/>
    <w:rPr>
      <w:sz w:val="24"/>
      <w:szCs w:val="24"/>
      <w:lang w:eastAsia="ar-SA"/>
    </w:rPr>
  </w:style>
  <w:style w:type="character" w:styleId="-0">
    <w:name w:val="FollowedHyperlink"/>
    <w:uiPriority w:val="99"/>
    <w:unhideWhenUsed/>
    <w:rsid w:val="00BA290F"/>
    <w:rPr>
      <w:color w:val="800080"/>
      <w:u w:val="single"/>
    </w:rPr>
  </w:style>
  <w:style w:type="character" w:customStyle="1" w:styleId="3Char">
    <w:name w:val="Επικεφαλίδα 3 Char"/>
    <w:link w:val="3"/>
    <w:rsid w:val="005D5129"/>
    <w:rPr>
      <w:i/>
      <w:sz w:val="24"/>
      <w:lang w:val="fr-FR" w:eastAsia="en-US"/>
    </w:rPr>
  </w:style>
  <w:style w:type="character" w:styleId="affc">
    <w:name w:val="endnote reference"/>
    <w:rsid w:val="007967A9"/>
    <w:rPr>
      <w:vertAlign w:val="superscript"/>
    </w:rPr>
  </w:style>
  <w:style w:type="character" w:customStyle="1" w:styleId="Char0">
    <w:name w:val="Κείμενο σημείωσης τέλους Char"/>
    <w:basedOn w:val="a2"/>
    <w:link w:val="ae"/>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5.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EC03F-F3F3-4FBB-80D0-6EB4BF457054}">
  <ds:schemaRefs/>
</ds:datastoreItem>
</file>

<file path=customXml/itemProps2.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5.xml><?xml version="1.0" encoding="utf-8"?>
<ds:datastoreItem xmlns:ds="http://schemas.openxmlformats.org/officeDocument/2006/customXml" ds:itemID="{F4294558-0429-44DF-A4CB-4EF9B3B43227}">
  <ds:schemaRefs/>
</ds:datastoreItem>
</file>

<file path=customXml/itemProps6.xml><?xml version="1.0" encoding="utf-8"?>
<ds:datastoreItem xmlns:ds="http://schemas.openxmlformats.org/officeDocument/2006/customXml" ds:itemID="{7ED25EBC-033C-4EFB-A71C-4A7930F785B0}">
  <ds:schemaRefs/>
</ds:datastoreItem>
</file>

<file path=customXml/itemProps7.xml><?xml version="1.0" encoding="utf-8"?>
<ds:datastoreItem xmlns:ds="http://schemas.openxmlformats.org/officeDocument/2006/customXml" ds:itemID="{AEEBB01D-7B22-423A-98F5-041D19B2C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0</TotalTime>
  <Pages>3</Pages>
  <Words>398</Words>
  <Characters>2150</Characters>
  <Application>Microsoft Office Word</Application>
  <DocSecurity>0</DocSecurity>
  <PresentationFormat>Microsoft Word 11.0</PresentationFormat>
  <Lines>17</Lines>
  <Paragraphs>5</Paragraphs>
  <ScaleCrop>false</ScaleCrop>
  <HeadingPairs>
    <vt:vector size="10" baseType="variant">
      <vt:variant>
        <vt:lpstr>Τίτλος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2543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Fil Moug</cp:lastModifiedBy>
  <cp:revision>2</cp:revision>
  <cp:lastPrinted>2013-11-06T08:46:00Z</cp:lastPrinted>
  <dcterms:created xsi:type="dcterms:W3CDTF">2019-05-31T12:13:00Z</dcterms:created>
  <dcterms:modified xsi:type="dcterms:W3CDTF">2019-05-31T12:13:00Z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