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B44A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B44A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9F3AA" w14:textId="77777777" w:rsidR="00DB44A4" w:rsidRDefault="00DB44A4">
      <w:r>
        <w:separator/>
      </w:r>
    </w:p>
  </w:endnote>
  <w:endnote w:type="continuationSeparator" w:id="0">
    <w:p w14:paraId="0E830652" w14:textId="77777777" w:rsidR="00DB44A4" w:rsidRDefault="00DB44A4">
      <w:r>
        <w:continuationSeparator/>
      </w:r>
    </w:p>
  </w:endnote>
  <w:endnote w:id="1">
    <w:p w14:paraId="2B08B470" w14:textId="74430D65" w:rsidR="007550F5" w:rsidRDefault="00D97FE7" w:rsidP="007550F5">
      <w:pPr>
        <w:pStyle w:val="ae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a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a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ae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9B52" w14:textId="77777777" w:rsidR="00435221" w:rsidRDefault="0043522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4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af1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193C4" w14:textId="77777777" w:rsidR="00DB44A4" w:rsidRDefault="00DB44A4">
      <w:r>
        <w:separator/>
      </w:r>
    </w:p>
  </w:footnote>
  <w:footnote w:type="continuationSeparator" w:id="0">
    <w:p w14:paraId="6815E966" w14:textId="77777777" w:rsidR="00DB44A4" w:rsidRDefault="00DB4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FE9D" w14:textId="77777777" w:rsidR="00435221" w:rsidRDefault="0043522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3DC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54BD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44A4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5F57AF37-9D86-4683-95DF-233598BB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D8D2A9C3-8C77-4DCB-99F5-4D85DAD9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394</Words>
  <Characters>2133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Χρήστης των Windows</cp:lastModifiedBy>
  <cp:revision>2</cp:revision>
  <cp:lastPrinted>2013-11-06T08:46:00Z</cp:lastPrinted>
  <dcterms:created xsi:type="dcterms:W3CDTF">2018-06-26T06:53:00Z</dcterms:created>
  <dcterms:modified xsi:type="dcterms:W3CDTF">2018-06-26T06:53:00Z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