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b"/>
        <w:tabs>
          <w:tab w:val="left" w:pos="2552"/>
          <w:tab w:val="left" w:pos="3686"/>
          <w:tab w:val="left" w:pos="5954"/>
        </w:tabs>
        <w:spacing w:after="0"/>
        <w:rPr>
          <w:rFonts w:ascii="Verdana" w:hAnsi="Verdana" w:cs="Calibri"/>
          <w:lang w:val="en-GB"/>
        </w:rPr>
      </w:pP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6E08D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6E08D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4"/>
        <w:keepNext w:val="0"/>
        <w:numPr>
          <w:ilvl w:val="0"/>
          <w:numId w:val="0"/>
        </w:numPr>
        <w:jc w:val="left"/>
        <w:rPr>
          <w:rFonts w:ascii="Verdana" w:hAnsi="Verdana" w:cs="Arial"/>
          <w:sz w:val="20"/>
          <w:lang w:val="fr-BE"/>
        </w:rPr>
      </w:pPr>
    </w:p>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831" w:rsidRDefault="00176831">
      <w:r>
        <w:separator/>
      </w:r>
    </w:p>
  </w:endnote>
  <w:endnote w:type="continuationSeparator" w:id="0">
    <w:p w:rsidR="00176831" w:rsidRDefault="00176831">
      <w:r>
        <w:continuationSeparator/>
      </w:r>
    </w:p>
  </w:endnote>
  <w:endnote w:id="1">
    <w:p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ae"/>
        <w:spacing w:after="0"/>
        <w:ind w:left="714"/>
        <w:rPr>
          <w:rFonts w:ascii="Verdana" w:hAnsi="Verdana"/>
          <w:sz w:val="16"/>
          <w:szCs w:val="16"/>
          <w:lang w:val="en-GB"/>
        </w:rPr>
      </w:pPr>
    </w:p>
  </w:endnote>
  <w:endnote w:id="2">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rsidR="0081766A" w:rsidRDefault="00DA2505">
        <w:pPr>
          <w:pStyle w:val="af1"/>
          <w:jc w:val="center"/>
        </w:pPr>
        <w:r>
          <w:fldChar w:fldCharType="begin"/>
        </w:r>
        <w:r w:rsidR="0081766A">
          <w:instrText xml:space="preserve"> PAGE   \* MERGEFORMAT </w:instrText>
        </w:r>
        <w:r>
          <w:fldChar w:fldCharType="separate"/>
        </w:r>
        <w:r w:rsidR="006E08D0">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831" w:rsidRDefault="00176831">
      <w:r>
        <w:separator/>
      </w:r>
    </w:p>
  </w:footnote>
  <w:footnote w:type="continuationSeparator" w:id="0">
    <w:p w:rsidR="00176831" w:rsidRDefault="00176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6E08D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8601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6831"/>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08D0"/>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1DC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505"/>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9"/>
    <o:shapelayout v:ext="edit">
      <o:idmap v:ext="edit" data="1"/>
    </o:shapelayout>
  </w:shapeDefaults>
  <w:decimalSymbol w:val=","/>
  <w:listSeparator w:val=";"/>
  <w15:docId w15:val="{8CBDF2F6-5115-4FD9-8655-BE2A7EBC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DA2505"/>
    <w:pPr>
      <w:keepNext/>
      <w:numPr>
        <w:ilvl w:val="1"/>
        <w:numId w:val="3"/>
      </w:numPr>
      <w:outlineLvl w:val="1"/>
    </w:pPr>
    <w:rPr>
      <w:b/>
    </w:rPr>
  </w:style>
  <w:style w:type="paragraph" w:styleId="3">
    <w:name w:val="heading 3"/>
    <w:basedOn w:val="a1"/>
    <w:next w:val="Text3"/>
    <w:link w:val="3Char"/>
    <w:qFormat/>
    <w:rsid w:val="00DA2505"/>
    <w:pPr>
      <w:keepNext/>
      <w:numPr>
        <w:ilvl w:val="2"/>
        <w:numId w:val="3"/>
      </w:numPr>
      <w:outlineLvl w:val="2"/>
    </w:pPr>
    <w:rPr>
      <w:i/>
    </w:rPr>
  </w:style>
  <w:style w:type="paragraph" w:styleId="4">
    <w:name w:val="heading 4"/>
    <w:basedOn w:val="a1"/>
    <w:next w:val="Text4"/>
    <w:qFormat/>
    <w:rsid w:val="00DA2505"/>
    <w:pPr>
      <w:keepNext/>
      <w:numPr>
        <w:ilvl w:val="3"/>
        <w:numId w:val="3"/>
      </w:numPr>
      <w:outlineLvl w:val="3"/>
    </w:pPr>
  </w:style>
  <w:style w:type="paragraph" w:styleId="51">
    <w:name w:val="heading 5"/>
    <w:basedOn w:val="a1"/>
    <w:next w:val="a1"/>
    <w:rsid w:val="00DA2505"/>
    <w:pPr>
      <w:tabs>
        <w:tab w:val="num" w:pos="0"/>
      </w:tabs>
      <w:spacing w:before="240" w:after="60"/>
      <w:outlineLvl w:val="4"/>
    </w:pPr>
    <w:rPr>
      <w:rFonts w:ascii="Arial" w:hAnsi="Arial"/>
      <w:sz w:val="22"/>
    </w:rPr>
  </w:style>
  <w:style w:type="paragraph" w:styleId="6">
    <w:name w:val="heading 6"/>
    <w:basedOn w:val="a1"/>
    <w:next w:val="a1"/>
    <w:rsid w:val="00DA2505"/>
    <w:pPr>
      <w:tabs>
        <w:tab w:val="num" w:pos="0"/>
      </w:tabs>
      <w:spacing w:before="240" w:after="60"/>
      <w:outlineLvl w:val="5"/>
    </w:pPr>
    <w:rPr>
      <w:rFonts w:ascii="Arial" w:hAnsi="Arial"/>
      <w:i/>
      <w:sz w:val="22"/>
    </w:rPr>
  </w:style>
  <w:style w:type="paragraph" w:styleId="7">
    <w:name w:val="heading 7"/>
    <w:basedOn w:val="a1"/>
    <w:next w:val="a1"/>
    <w:rsid w:val="00DA2505"/>
    <w:pPr>
      <w:tabs>
        <w:tab w:val="num" w:pos="0"/>
      </w:tabs>
      <w:spacing w:before="240" w:after="60"/>
      <w:outlineLvl w:val="6"/>
    </w:pPr>
    <w:rPr>
      <w:rFonts w:ascii="Arial" w:hAnsi="Arial"/>
      <w:sz w:val="20"/>
    </w:rPr>
  </w:style>
  <w:style w:type="paragraph" w:styleId="8">
    <w:name w:val="heading 8"/>
    <w:basedOn w:val="a1"/>
    <w:next w:val="a1"/>
    <w:rsid w:val="00DA2505"/>
    <w:pPr>
      <w:tabs>
        <w:tab w:val="num" w:pos="0"/>
      </w:tabs>
      <w:spacing w:before="240" w:after="60"/>
      <w:outlineLvl w:val="7"/>
    </w:pPr>
    <w:rPr>
      <w:rFonts w:ascii="Arial" w:hAnsi="Arial"/>
      <w:i/>
      <w:sz w:val="20"/>
    </w:rPr>
  </w:style>
  <w:style w:type="paragraph" w:styleId="9">
    <w:name w:val="heading 9"/>
    <w:basedOn w:val="a1"/>
    <w:next w:val="a1"/>
    <w:rsid w:val="00DA2505"/>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DA2505"/>
    <w:pPr>
      <w:ind w:left="482"/>
    </w:pPr>
  </w:style>
  <w:style w:type="paragraph" w:customStyle="1" w:styleId="Text2">
    <w:name w:val="Text 2"/>
    <w:basedOn w:val="a1"/>
    <w:rsid w:val="00DA2505"/>
    <w:pPr>
      <w:tabs>
        <w:tab w:val="left" w:pos="2302"/>
      </w:tabs>
      <w:ind w:left="1202"/>
    </w:pPr>
  </w:style>
  <w:style w:type="paragraph" w:customStyle="1" w:styleId="Text3">
    <w:name w:val="Text 3"/>
    <w:basedOn w:val="a1"/>
    <w:rsid w:val="00DA2505"/>
    <w:pPr>
      <w:tabs>
        <w:tab w:val="left" w:pos="2302"/>
      </w:tabs>
      <w:ind w:left="1202"/>
    </w:pPr>
  </w:style>
  <w:style w:type="paragraph" w:customStyle="1" w:styleId="Text4">
    <w:name w:val="Text 4"/>
    <w:basedOn w:val="a1"/>
    <w:rsid w:val="00DA2505"/>
    <w:pPr>
      <w:tabs>
        <w:tab w:val="left" w:pos="2302"/>
      </w:tabs>
      <w:ind w:left="1202"/>
    </w:pPr>
  </w:style>
  <w:style w:type="paragraph" w:customStyle="1" w:styleId="Address">
    <w:name w:val="Address"/>
    <w:basedOn w:val="a1"/>
    <w:rsid w:val="00DA2505"/>
    <w:pPr>
      <w:spacing w:after="0"/>
      <w:jc w:val="left"/>
    </w:pPr>
  </w:style>
  <w:style w:type="paragraph" w:customStyle="1" w:styleId="AddressTL">
    <w:name w:val="AddressTL"/>
    <w:basedOn w:val="a1"/>
    <w:next w:val="a1"/>
    <w:rsid w:val="00DA2505"/>
    <w:pPr>
      <w:spacing w:after="720"/>
      <w:jc w:val="left"/>
    </w:pPr>
  </w:style>
  <w:style w:type="paragraph" w:customStyle="1" w:styleId="AddressTR">
    <w:name w:val="AddressTR"/>
    <w:basedOn w:val="a1"/>
    <w:next w:val="a1"/>
    <w:rsid w:val="00DA2505"/>
    <w:pPr>
      <w:spacing w:after="720"/>
      <w:ind w:left="5103"/>
      <w:jc w:val="left"/>
    </w:pPr>
  </w:style>
  <w:style w:type="paragraph" w:styleId="a5">
    <w:name w:val="Block Text"/>
    <w:basedOn w:val="a1"/>
    <w:rsid w:val="00DA2505"/>
    <w:pPr>
      <w:spacing w:after="120"/>
      <w:ind w:left="1440" w:right="1440"/>
    </w:pPr>
  </w:style>
  <w:style w:type="paragraph" w:styleId="a6">
    <w:name w:val="Body Text"/>
    <w:basedOn w:val="a1"/>
    <w:rsid w:val="00DA2505"/>
    <w:pPr>
      <w:spacing w:after="120"/>
    </w:pPr>
  </w:style>
  <w:style w:type="paragraph" w:styleId="22">
    <w:name w:val="Body Text 2"/>
    <w:basedOn w:val="a1"/>
    <w:rsid w:val="00DA2505"/>
    <w:pPr>
      <w:spacing w:after="120" w:line="480" w:lineRule="auto"/>
    </w:pPr>
  </w:style>
  <w:style w:type="paragraph" w:styleId="32">
    <w:name w:val="Body Text 3"/>
    <w:basedOn w:val="a1"/>
    <w:rsid w:val="00DA2505"/>
    <w:pPr>
      <w:spacing w:after="120"/>
    </w:pPr>
    <w:rPr>
      <w:sz w:val="16"/>
    </w:rPr>
  </w:style>
  <w:style w:type="paragraph" w:styleId="a7">
    <w:name w:val="Body Text First Indent"/>
    <w:basedOn w:val="a6"/>
    <w:rsid w:val="00DA2505"/>
    <w:pPr>
      <w:ind w:firstLine="210"/>
    </w:pPr>
  </w:style>
  <w:style w:type="paragraph" w:styleId="a8">
    <w:name w:val="Body Text Indent"/>
    <w:basedOn w:val="a1"/>
    <w:rsid w:val="00DA2505"/>
    <w:pPr>
      <w:spacing w:after="120"/>
      <w:ind w:left="283"/>
    </w:pPr>
  </w:style>
  <w:style w:type="paragraph" w:styleId="23">
    <w:name w:val="Body Text First Indent 2"/>
    <w:basedOn w:val="a8"/>
    <w:rsid w:val="00DA2505"/>
    <w:pPr>
      <w:ind w:firstLine="210"/>
    </w:pPr>
  </w:style>
  <w:style w:type="paragraph" w:styleId="24">
    <w:name w:val="Body Text Indent 2"/>
    <w:basedOn w:val="a1"/>
    <w:rsid w:val="00DA2505"/>
    <w:pPr>
      <w:spacing w:after="120" w:line="480" w:lineRule="auto"/>
      <w:ind w:left="283"/>
    </w:pPr>
  </w:style>
  <w:style w:type="paragraph" w:styleId="33">
    <w:name w:val="Body Text Indent 3"/>
    <w:basedOn w:val="a1"/>
    <w:rsid w:val="00DA2505"/>
    <w:pPr>
      <w:spacing w:after="120"/>
      <w:ind w:left="283"/>
    </w:pPr>
    <w:rPr>
      <w:sz w:val="16"/>
    </w:rPr>
  </w:style>
  <w:style w:type="paragraph" w:styleId="a9">
    <w:name w:val="caption"/>
    <w:basedOn w:val="a1"/>
    <w:next w:val="a1"/>
    <w:rsid w:val="00DA2505"/>
    <w:pPr>
      <w:spacing w:before="120" w:after="120"/>
    </w:pPr>
    <w:rPr>
      <w:b/>
    </w:rPr>
  </w:style>
  <w:style w:type="paragraph" w:customStyle="1" w:styleId="ChapterTitle">
    <w:name w:val="ChapterTitle"/>
    <w:basedOn w:val="a1"/>
    <w:next w:val="SectionTitle"/>
    <w:rsid w:val="00DA2505"/>
    <w:pPr>
      <w:keepNext/>
      <w:spacing w:after="480"/>
      <w:jc w:val="center"/>
    </w:pPr>
    <w:rPr>
      <w:b/>
      <w:sz w:val="32"/>
    </w:rPr>
  </w:style>
  <w:style w:type="paragraph" w:customStyle="1" w:styleId="SectionTitle">
    <w:name w:val="SectionTitle"/>
    <w:basedOn w:val="a1"/>
    <w:next w:val="1"/>
    <w:rsid w:val="00DA2505"/>
    <w:pPr>
      <w:keepNext/>
      <w:spacing w:after="480"/>
      <w:jc w:val="center"/>
    </w:pPr>
    <w:rPr>
      <w:b/>
      <w:smallCaps/>
      <w:sz w:val="28"/>
    </w:rPr>
  </w:style>
  <w:style w:type="paragraph" w:styleId="aa">
    <w:name w:val="Closing"/>
    <w:basedOn w:val="a1"/>
    <w:rsid w:val="00DA2505"/>
    <w:pPr>
      <w:ind w:left="4252"/>
    </w:pPr>
  </w:style>
  <w:style w:type="paragraph" w:styleId="ab">
    <w:name w:val="annotation text"/>
    <w:basedOn w:val="a1"/>
    <w:link w:val="Char"/>
    <w:rsid w:val="00DA2505"/>
    <w:rPr>
      <w:sz w:val="20"/>
    </w:rPr>
  </w:style>
  <w:style w:type="paragraph" w:styleId="ac">
    <w:name w:val="Date"/>
    <w:basedOn w:val="a1"/>
    <w:next w:val="References"/>
    <w:rsid w:val="00DA2505"/>
    <w:pPr>
      <w:spacing w:after="0"/>
      <w:ind w:left="5103" w:right="-567"/>
      <w:jc w:val="left"/>
    </w:pPr>
  </w:style>
  <w:style w:type="paragraph" w:customStyle="1" w:styleId="References">
    <w:name w:val="References"/>
    <w:basedOn w:val="a1"/>
    <w:next w:val="AddressTR"/>
    <w:rsid w:val="00DA2505"/>
    <w:pPr>
      <w:ind w:left="5103"/>
      <w:jc w:val="left"/>
    </w:pPr>
    <w:rPr>
      <w:sz w:val="20"/>
    </w:rPr>
  </w:style>
  <w:style w:type="paragraph" w:styleId="ad">
    <w:name w:val="Document Map"/>
    <w:basedOn w:val="a1"/>
    <w:semiHidden/>
    <w:rsid w:val="00DA2505"/>
    <w:pPr>
      <w:shd w:val="clear" w:color="auto" w:fill="000080"/>
    </w:pPr>
    <w:rPr>
      <w:rFonts w:ascii="Tahoma" w:hAnsi="Tahoma"/>
    </w:rPr>
  </w:style>
  <w:style w:type="paragraph" w:customStyle="1" w:styleId="DoubSign">
    <w:name w:val="DoubSign"/>
    <w:basedOn w:val="a1"/>
    <w:next w:val="Enclosures"/>
    <w:rsid w:val="00DA2505"/>
    <w:pPr>
      <w:tabs>
        <w:tab w:val="left" w:pos="5103"/>
      </w:tabs>
      <w:spacing w:before="1200" w:after="0"/>
      <w:jc w:val="left"/>
    </w:pPr>
  </w:style>
  <w:style w:type="paragraph" w:customStyle="1" w:styleId="Enclosures">
    <w:name w:val="Enclosures"/>
    <w:basedOn w:val="a1"/>
    <w:rsid w:val="00DA2505"/>
    <w:pPr>
      <w:keepNext/>
      <w:keepLines/>
      <w:tabs>
        <w:tab w:val="left" w:pos="5642"/>
      </w:tabs>
      <w:spacing w:before="480" w:after="0"/>
      <w:ind w:left="1191" w:hanging="1191"/>
      <w:jc w:val="left"/>
    </w:pPr>
  </w:style>
  <w:style w:type="paragraph" w:styleId="ae">
    <w:name w:val="endnote text"/>
    <w:basedOn w:val="a1"/>
    <w:semiHidden/>
    <w:rsid w:val="00DA2505"/>
    <w:rPr>
      <w:sz w:val="20"/>
    </w:rPr>
  </w:style>
  <w:style w:type="paragraph" w:styleId="af">
    <w:name w:val="envelope address"/>
    <w:basedOn w:val="a1"/>
    <w:rsid w:val="00DA2505"/>
    <w:pPr>
      <w:framePr w:w="7920" w:h="1980" w:hRule="exact" w:hSpace="180" w:wrap="auto" w:hAnchor="page" w:xAlign="center" w:yAlign="bottom"/>
      <w:spacing w:after="0"/>
    </w:pPr>
  </w:style>
  <w:style w:type="paragraph" w:styleId="af0">
    <w:name w:val="envelope return"/>
    <w:basedOn w:val="a1"/>
    <w:rsid w:val="00DA2505"/>
    <w:pPr>
      <w:spacing w:after="0"/>
    </w:pPr>
    <w:rPr>
      <w:sz w:val="20"/>
    </w:rPr>
  </w:style>
  <w:style w:type="paragraph" w:styleId="af1">
    <w:name w:val="footer"/>
    <w:basedOn w:val="a1"/>
    <w:link w:val="Char0"/>
    <w:uiPriority w:val="99"/>
    <w:rsid w:val="00DA2505"/>
    <w:pPr>
      <w:spacing w:after="0"/>
      <w:ind w:right="-567"/>
      <w:jc w:val="left"/>
    </w:pPr>
    <w:rPr>
      <w:rFonts w:ascii="Arial" w:hAnsi="Arial"/>
      <w:sz w:val="16"/>
    </w:rPr>
  </w:style>
  <w:style w:type="paragraph" w:styleId="af2">
    <w:name w:val="footnote text"/>
    <w:basedOn w:val="a1"/>
    <w:rsid w:val="00DA2505"/>
    <w:pPr>
      <w:ind w:left="357" w:hanging="357"/>
    </w:pPr>
    <w:rPr>
      <w:sz w:val="20"/>
    </w:rPr>
  </w:style>
  <w:style w:type="paragraph" w:styleId="af3">
    <w:name w:val="header"/>
    <w:basedOn w:val="a1"/>
    <w:link w:val="Char1"/>
    <w:uiPriority w:val="99"/>
    <w:rsid w:val="00DA2505"/>
    <w:pPr>
      <w:tabs>
        <w:tab w:val="center" w:pos="4153"/>
        <w:tab w:val="right" w:pos="8306"/>
      </w:tabs>
    </w:pPr>
  </w:style>
  <w:style w:type="paragraph" w:styleId="10">
    <w:name w:val="index 1"/>
    <w:basedOn w:val="a1"/>
    <w:next w:val="a1"/>
    <w:autoRedefine/>
    <w:semiHidden/>
    <w:rsid w:val="00DA2505"/>
    <w:pPr>
      <w:ind w:left="240" w:hanging="240"/>
    </w:pPr>
  </w:style>
  <w:style w:type="paragraph" w:styleId="25">
    <w:name w:val="index 2"/>
    <w:basedOn w:val="a1"/>
    <w:next w:val="a1"/>
    <w:autoRedefine/>
    <w:semiHidden/>
    <w:rsid w:val="00DA2505"/>
    <w:pPr>
      <w:ind w:left="480" w:hanging="240"/>
    </w:pPr>
  </w:style>
  <w:style w:type="paragraph" w:styleId="34">
    <w:name w:val="index 3"/>
    <w:basedOn w:val="a1"/>
    <w:next w:val="a1"/>
    <w:autoRedefine/>
    <w:semiHidden/>
    <w:rsid w:val="00DA2505"/>
    <w:pPr>
      <w:ind w:left="720" w:hanging="240"/>
    </w:pPr>
  </w:style>
  <w:style w:type="paragraph" w:styleId="42">
    <w:name w:val="index 4"/>
    <w:basedOn w:val="a1"/>
    <w:next w:val="a1"/>
    <w:autoRedefine/>
    <w:semiHidden/>
    <w:rsid w:val="00DA2505"/>
    <w:pPr>
      <w:ind w:left="960" w:hanging="240"/>
    </w:pPr>
  </w:style>
  <w:style w:type="paragraph" w:styleId="52">
    <w:name w:val="index 5"/>
    <w:basedOn w:val="a1"/>
    <w:next w:val="a1"/>
    <w:autoRedefine/>
    <w:semiHidden/>
    <w:rsid w:val="00DA2505"/>
    <w:pPr>
      <w:ind w:left="1200" w:hanging="240"/>
    </w:pPr>
  </w:style>
  <w:style w:type="paragraph" w:styleId="60">
    <w:name w:val="index 6"/>
    <w:basedOn w:val="a1"/>
    <w:next w:val="a1"/>
    <w:autoRedefine/>
    <w:semiHidden/>
    <w:rsid w:val="00DA2505"/>
    <w:pPr>
      <w:ind w:left="1440" w:hanging="240"/>
    </w:pPr>
  </w:style>
  <w:style w:type="paragraph" w:styleId="70">
    <w:name w:val="index 7"/>
    <w:basedOn w:val="a1"/>
    <w:next w:val="a1"/>
    <w:autoRedefine/>
    <w:semiHidden/>
    <w:rsid w:val="00DA2505"/>
    <w:pPr>
      <w:ind w:left="1680" w:hanging="240"/>
    </w:pPr>
  </w:style>
  <w:style w:type="paragraph" w:styleId="80">
    <w:name w:val="index 8"/>
    <w:basedOn w:val="a1"/>
    <w:next w:val="a1"/>
    <w:autoRedefine/>
    <w:semiHidden/>
    <w:rsid w:val="00DA2505"/>
    <w:pPr>
      <w:ind w:left="1920" w:hanging="240"/>
    </w:pPr>
  </w:style>
  <w:style w:type="paragraph" w:styleId="90">
    <w:name w:val="index 9"/>
    <w:basedOn w:val="a1"/>
    <w:next w:val="a1"/>
    <w:autoRedefine/>
    <w:semiHidden/>
    <w:rsid w:val="00DA2505"/>
    <w:pPr>
      <w:ind w:left="2160" w:hanging="240"/>
    </w:pPr>
  </w:style>
  <w:style w:type="paragraph" w:styleId="af4">
    <w:name w:val="index heading"/>
    <w:basedOn w:val="a1"/>
    <w:next w:val="10"/>
    <w:semiHidden/>
    <w:rsid w:val="00DA2505"/>
    <w:rPr>
      <w:rFonts w:ascii="Arial" w:hAnsi="Arial"/>
      <w:b/>
    </w:rPr>
  </w:style>
  <w:style w:type="paragraph" w:styleId="af5">
    <w:name w:val="List"/>
    <w:basedOn w:val="a1"/>
    <w:rsid w:val="00DA2505"/>
    <w:pPr>
      <w:ind w:left="283" w:hanging="283"/>
    </w:pPr>
  </w:style>
  <w:style w:type="paragraph" w:styleId="26">
    <w:name w:val="List 2"/>
    <w:basedOn w:val="a1"/>
    <w:rsid w:val="00DA2505"/>
    <w:pPr>
      <w:ind w:left="566" w:hanging="283"/>
    </w:pPr>
  </w:style>
  <w:style w:type="paragraph" w:styleId="35">
    <w:name w:val="List 3"/>
    <w:basedOn w:val="a1"/>
    <w:rsid w:val="00DA2505"/>
    <w:pPr>
      <w:ind w:left="849" w:hanging="283"/>
    </w:pPr>
  </w:style>
  <w:style w:type="paragraph" w:styleId="43">
    <w:name w:val="List 4"/>
    <w:basedOn w:val="a1"/>
    <w:rsid w:val="00DA2505"/>
    <w:pPr>
      <w:ind w:left="1132" w:hanging="283"/>
    </w:pPr>
  </w:style>
  <w:style w:type="paragraph" w:styleId="53">
    <w:name w:val="List 5"/>
    <w:basedOn w:val="a1"/>
    <w:rsid w:val="00DA2505"/>
    <w:pPr>
      <w:ind w:left="1415" w:hanging="283"/>
    </w:pPr>
  </w:style>
  <w:style w:type="paragraph" w:styleId="a0">
    <w:name w:val="List Bullet"/>
    <w:basedOn w:val="a1"/>
    <w:rsid w:val="00DA2505"/>
    <w:pPr>
      <w:numPr>
        <w:numId w:val="4"/>
      </w:numPr>
    </w:pPr>
  </w:style>
  <w:style w:type="paragraph" w:styleId="21">
    <w:name w:val="List Bullet 2"/>
    <w:basedOn w:val="Text2"/>
    <w:rsid w:val="00DA2505"/>
    <w:pPr>
      <w:numPr>
        <w:numId w:val="6"/>
      </w:numPr>
      <w:tabs>
        <w:tab w:val="clear" w:pos="2302"/>
      </w:tabs>
    </w:pPr>
  </w:style>
  <w:style w:type="paragraph" w:styleId="31">
    <w:name w:val="List Bullet 3"/>
    <w:basedOn w:val="Text3"/>
    <w:rsid w:val="00DA2505"/>
    <w:pPr>
      <w:numPr>
        <w:numId w:val="7"/>
      </w:numPr>
      <w:tabs>
        <w:tab w:val="clear" w:pos="2302"/>
      </w:tabs>
    </w:pPr>
  </w:style>
  <w:style w:type="paragraph" w:styleId="40">
    <w:name w:val="List Bullet 4"/>
    <w:basedOn w:val="Text4"/>
    <w:rsid w:val="00DA2505"/>
    <w:pPr>
      <w:numPr>
        <w:numId w:val="8"/>
      </w:numPr>
      <w:tabs>
        <w:tab w:val="clear" w:pos="2302"/>
      </w:tabs>
    </w:pPr>
  </w:style>
  <w:style w:type="paragraph" w:styleId="50">
    <w:name w:val="List Bullet 5"/>
    <w:basedOn w:val="a1"/>
    <w:autoRedefine/>
    <w:rsid w:val="00DA2505"/>
    <w:pPr>
      <w:numPr>
        <w:numId w:val="1"/>
      </w:numPr>
    </w:pPr>
  </w:style>
  <w:style w:type="paragraph" w:styleId="af6">
    <w:name w:val="List Continue"/>
    <w:basedOn w:val="a1"/>
    <w:rsid w:val="00DA2505"/>
    <w:pPr>
      <w:spacing w:after="120"/>
      <w:ind w:left="283"/>
    </w:pPr>
  </w:style>
  <w:style w:type="paragraph" w:styleId="27">
    <w:name w:val="List Continue 2"/>
    <w:basedOn w:val="a1"/>
    <w:rsid w:val="00DA2505"/>
    <w:pPr>
      <w:spacing w:after="120"/>
      <w:ind w:left="566"/>
    </w:pPr>
  </w:style>
  <w:style w:type="paragraph" w:styleId="36">
    <w:name w:val="List Continue 3"/>
    <w:basedOn w:val="a1"/>
    <w:rsid w:val="00DA2505"/>
    <w:pPr>
      <w:spacing w:after="120"/>
      <w:ind w:left="849"/>
    </w:pPr>
  </w:style>
  <w:style w:type="paragraph" w:styleId="44">
    <w:name w:val="List Continue 4"/>
    <w:basedOn w:val="a1"/>
    <w:rsid w:val="00DA2505"/>
    <w:pPr>
      <w:spacing w:after="120"/>
      <w:ind w:left="1132"/>
    </w:pPr>
  </w:style>
  <w:style w:type="paragraph" w:styleId="54">
    <w:name w:val="List Continue 5"/>
    <w:basedOn w:val="a1"/>
    <w:rsid w:val="00DA2505"/>
    <w:pPr>
      <w:spacing w:after="120"/>
      <w:ind w:left="1415"/>
    </w:pPr>
  </w:style>
  <w:style w:type="paragraph" w:styleId="a">
    <w:name w:val="List Number"/>
    <w:basedOn w:val="a1"/>
    <w:rsid w:val="00DA2505"/>
    <w:pPr>
      <w:numPr>
        <w:numId w:val="14"/>
      </w:numPr>
    </w:pPr>
  </w:style>
  <w:style w:type="paragraph" w:styleId="2">
    <w:name w:val="List Number 2"/>
    <w:basedOn w:val="Text2"/>
    <w:rsid w:val="00DA2505"/>
    <w:pPr>
      <w:numPr>
        <w:numId w:val="16"/>
      </w:numPr>
      <w:tabs>
        <w:tab w:val="clear" w:pos="2302"/>
      </w:tabs>
    </w:pPr>
  </w:style>
  <w:style w:type="paragraph" w:styleId="30">
    <w:name w:val="List Number 3"/>
    <w:basedOn w:val="Text3"/>
    <w:rsid w:val="00DA2505"/>
    <w:pPr>
      <w:numPr>
        <w:numId w:val="17"/>
      </w:numPr>
      <w:tabs>
        <w:tab w:val="clear" w:pos="2302"/>
      </w:tabs>
    </w:pPr>
  </w:style>
  <w:style w:type="paragraph" w:styleId="41">
    <w:name w:val="List Number 4"/>
    <w:basedOn w:val="Text4"/>
    <w:rsid w:val="00DA2505"/>
    <w:pPr>
      <w:numPr>
        <w:numId w:val="18"/>
      </w:numPr>
      <w:tabs>
        <w:tab w:val="clear" w:pos="2302"/>
      </w:tabs>
    </w:pPr>
  </w:style>
  <w:style w:type="paragraph" w:styleId="5">
    <w:name w:val="List Number 5"/>
    <w:basedOn w:val="a1"/>
    <w:rsid w:val="00DA2505"/>
    <w:pPr>
      <w:numPr>
        <w:numId w:val="2"/>
      </w:numPr>
    </w:pPr>
  </w:style>
  <w:style w:type="paragraph" w:styleId="af7">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DA2505"/>
    <w:pPr>
      <w:ind w:left="720"/>
    </w:pPr>
  </w:style>
  <w:style w:type="paragraph" w:styleId="afa">
    <w:name w:val="Note Heading"/>
    <w:basedOn w:val="a1"/>
    <w:next w:val="a1"/>
    <w:rsid w:val="00DA2505"/>
  </w:style>
  <w:style w:type="paragraph" w:customStyle="1" w:styleId="NoteHead">
    <w:name w:val="NoteHead"/>
    <w:basedOn w:val="a1"/>
    <w:next w:val="Subject"/>
    <w:rsid w:val="00DA2505"/>
    <w:pPr>
      <w:spacing w:before="720" w:after="720"/>
      <w:jc w:val="center"/>
    </w:pPr>
    <w:rPr>
      <w:b/>
      <w:smallCaps/>
    </w:rPr>
  </w:style>
  <w:style w:type="paragraph" w:customStyle="1" w:styleId="Subject">
    <w:name w:val="Subject"/>
    <w:basedOn w:val="a1"/>
    <w:next w:val="a1"/>
    <w:rsid w:val="00DA2505"/>
    <w:pPr>
      <w:spacing w:after="480"/>
      <w:ind w:left="1531" w:hanging="1531"/>
      <w:jc w:val="left"/>
    </w:pPr>
    <w:rPr>
      <w:b/>
    </w:rPr>
  </w:style>
  <w:style w:type="paragraph" w:customStyle="1" w:styleId="NoteList">
    <w:name w:val="NoteList"/>
    <w:basedOn w:val="a1"/>
    <w:next w:val="Subject"/>
    <w:rsid w:val="00DA2505"/>
    <w:pPr>
      <w:tabs>
        <w:tab w:val="left" w:pos="5823"/>
      </w:tabs>
      <w:spacing w:before="720" w:after="720"/>
      <w:ind w:left="5104" w:hanging="3119"/>
      <w:jc w:val="left"/>
    </w:pPr>
    <w:rPr>
      <w:b/>
      <w:smallCaps/>
    </w:rPr>
  </w:style>
  <w:style w:type="paragraph" w:customStyle="1" w:styleId="NumPar1">
    <w:name w:val="NumPar 1"/>
    <w:basedOn w:val="1"/>
    <w:next w:val="Text1"/>
    <w:rsid w:val="00DA2505"/>
    <w:pPr>
      <w:keepNext w:val="0"/>
      <w:spacing w:before="0"/>
      <w:outlineLvl w:val="9"/>
    </w:pPr>
    <w:rPr>
      <w:b w:val="0"/>
      <w:smallCaps w:val="0"/>
    </w:rPr>
  </w:style>
  <w:style w:type="paragraph" w:customStyle="1" w:styleId="NumPar2">
    <w:name w:val="NumPar 2"/>
    <w:basedOn w:val="20"/>
    <w:next w:val="Text2"/>
    <w:rsid w:val="00DA2505"/>
    <w:pPr>
      <w:keepNext w:val="0"/>
      <w:outlineLvl w:val="9"/>
    </w:pPr>
    <w:rPr>
      <w:b w:val="0"/>
    </w:rPr>
  </w:style>
  <w:style w:type="paragraph" w:customStyle="1" w:styleId="NumPar3">
    <w:name w:val="NumPar 3"/>
    <w:basedOn w:val="3"/>
    <w:next w:val="Text3"/>
    <w:rsid w:val="00DA2505"/>
    <w:pPr>
      <w:keepNext w:val="0"/>
      <w:outlineLvl w:val="9"/>
    </w:pPr>
    <w:rPr>
      <w:i w:val="0"/>
    </w:rPr>
  </w:style>
  <w:style w:type="paragraph" w:customStyle="1" w:styleId="NumPar4">
    <w:name w:val="NumPar 4"/>
    <w:basedOn w:val="4"/>
    <w:next w:val="Text4"/>
    <w:rsid w:val="00DA2505"/>
    <w:pPr>
      <w:keepNext w:val="0"/>
      <w:outlineLvl w:val="9"/>
    </w:pPr>
  </w:style>
  <w:style w:type="paragraph" w:customStyle="1" w:styleId="PartTitle">
    <w:name w:val="PartTitle"/>
    <w:basedOn w:val="a1"/>
    <w:next w:val="ChapterTitle"/>
    <w:rsid w:val="00DA2505"/>
    <w:pPr>
      <w:keepNext/>
      <w:pageBreakBefore/>
      <w:spacing w:after="480"/>
      <w:jc w:val="center"/>
    </w:pPr>
    <w:rPr>
      <w:b/>
      <w:sz w:val="36"/>
    </w:rPr>
  </w:style>
  <w:style w:type="paragraph" w:styleId="afb">
    <w:name w:val="Plain Text"/>
    <w:basedOn w:val="a1"/>
    <w:rsid w:val="00DA2505"/>
    <w:rPr>
      <w:rFonts w:ascii="Courier New" w:hAnsi="Courier New"/>
      <w:sz w:val="20"/>
    </w:rPr>
  </w:style>
  <w:style w:type="paragraph" w:styleId="afc">
    <w:name w:val="Salutation"/>
    <w:basedOn w:val="a1"/>
    <w:next w:val="a1"/>
    <w:rsid w:val="00DA2505"/>
  </w:style>
  <w:style w:type="paragraph" w:styleId="afd">
    <w:name w:val="Signature"/>
    <w:basedOn w:val="a1"/>
    <w:next w:val="Enclosures"/>
    <w:rsid w:val="00DA2505"/>
    <w:pPr>
      <w:tabs>
        <w:tab w:val="left" w:pos="5103"/>
      </w:tabs>
      <w:spacing w:before="1200" w:after="0"/>
      <w:ind w:left="5103"/>
      <w:jc w:val="center"/>
    </w:pPr>
  </w:style>
  <w:style w:type="paragraph" w:styleId="afe">
    <w:name w:val="Subtitle"/>
    <w:basedOn w:val="a1"/>
    <w:rsid w:val="00DA2505"/>
    <w:pPr>
      <w:spacing w:after="60"/>
      <w:jc w:val="center"/>
      <w:outlineLvl w:val="1"/>
    </w:pPr>
    <w:rPr>
      <w:rFonts w:ascii="Arial" w:hAnsi="Arial"/>
    </w:rPr>
  </w:style>
  <w:style w:type="paragraph" w:customStyle="1" w:styleId="SubTitle1">
    <w:name w:val="SubTitle 1"/>
    <w:basedOn w:val="a1"/>
    <w:next w:val="SubTitle2"/>
    <w:rsid w:val="00DA2505"/>
    <w:pPr>
      <w:jc w:val="center"/>
    </w:pPr>
    <w:rPr>
      <w:b/>
      <w:sz w:val="40"/>
    </w:rPr>
  </w:style>
  <w:style w:type="paragraph" w:customStyle="1" w:styleId="SubTitle2">
    <w:name w:val="SubTitle 2"/>
    <w:basedOn w:val="a1"/>
    <w:rsid w:val="00DA2505"/>
    <w:pPr>
      <w:jc w:val="center"/>
    </w:pPr>
    <w:rPr>
      <w:b/>
      <w:sz w:val="32"/>
    </w:rPr>
  </w:style>
  <w:style w:type="paragraph" w:styleId="aff">
    <w:name w:val="table of authorities"/>
    <w:basedOn w:val="a1"/>
    <w:next w:val="a1"/>
    <w:semiHidden/>
    <w:rsid w:val="00DA2505"/>
    <w:pPr>
      <w:ind w:left="240" w:hanging="240"/>
    </w:pPr>
  </w:style>
  <w:style w:type="paragraph" w:styleId="aff0">
    <w:name w:val="table of figures"/>
    <w:basedOn w:val="a1"/>
    <w:next w:val="a1"/>
    <w:semiHidden/>
    <w:rsid w:val="00DA2505"/>
    <w:pPr>
      <w:ind w:left="480" w:hanging="480"/>
    </w:pPr>
  </w:style>
  <w:style w:type="paragraph" w:styleId="aff1">
    <w:name w:val="Title"/>
    <w:basedOn w:val="a1"/>
    <w:next w:val="SubTitle1"/>
    <w:rsid w:val="00DA2505"/>
    <w:pPr>
      <w:spacing w:after="480"/>
      <w:jc w:val="center"/>
    </w:pPr>
    <w:rPr>
      <w:b/>
      <w:kern w:val="28"/>
      <w:sz w:val="48"/>
    </w:rPr>
  </w:style>
  <w:style w:type="paragraph" w:styleId="aff2">
    <w:name w:val="toa heading"/>
    <w:basedOn w:val="a1"/>
    <w:next w:val="a1"/>
    <w:semiHidden/>
    <w:rsid w:val="00DA2505"/>
    <w:pPr>
      <w:spacing w:before="120"/>
    </w:pPr>
    <w:rPr>
      <w:rFonts w:ascii="Arial" w:hAnsi="Arial"/>
      <w:b/>
    </w:rPr>
  </w:style>
  <w:style w:type="paragraph" w:styleId="11">
    <w:name w:val="toc 1"/>
    <w:basedOn w:val="a1"/>
    <w:next w:val="a1"/>
    <w:semiHidden/>
    <w:rsid w:val="00DA2505"/>
    <w:pPr>
      <w:tabs>
        <w:tab w:val="right" w:leader="dot" w:pos="8640"/>
      </w:tabs>
      <w:spacing w:before="120" w:after="120"/>
      <w:ind w:left="482" w:right="720" w:hanging="482"/>
    </w:pPr>
    <w:rPr>
      <w:caps/>
    </w:rPr>
  </w:style>
  <w:style w:type="paragraph" w:styleId="28">
    <w:name w:val="toc 2"/>
    <w:basedOn w:val="a1"/>
    <w:next w:val="a1"/>
    <w:semiHidden/>
    <w:rsid w:val="00DA2505"/>
    <w:pPr>
      <w:tabs>
        <w:tab w:val="right" w:leader="dot" w:pos="8640"/>
      </w:tabs>
      <w:spacing w:before="60" w:after="60"/>
      <w:ind w:left="1077" w:right="720" w:hanging="595"/>
    </w:pPr>
  </w:style>
  <w:style w:type="paragraph" w:styleId="37">
    <w:name w:val="toc 3"/>
    <w:basedOn w:val="a1"/>
    <w:next w:val="a1"/>
    <w:semiHidden/>
    <w:rsid w:val="00DA2505"/>
    <w:pPr>
      <w:tabs>
        <w:tab w:val="right" w:leader="dot" w:pos="8640"/>
      </w:tabs>
      <w:spacing w:before="60" w:after="60"/>
      <w:ind w:left="1916" w:right="720" w:hanging="839"/>
    </w:pPr>
  </w:style>
  <w:style w:type="paragraph" w:styleId="45">
    <w:name w:val="toc 4"/>
    <w:basedOn w:val="a1"/>
    <w:next w:val="a1"/>
    <w:semiHidden/>
    <w:rsid w:val="00DA2505"/>
    <w:pPr>
      <w:tabs>
        <w:tab w:val="right" w:leader="dot" w:pos="8641"/>
      </w:tabs>
      <w:spacing w:before="60" w:after="60"/>
      <w:ind w:left="2880" w:right="720" w:hanging="964"/>
    </w:pPr>
  </w:style>
  <w:style w:type="paragraph" w:styleId="55">
    <w:name w:val="toc 5"/>
    <w:basedOn w:val="a1"/>
    <w:next w:val="a1"/>
    <w:semiHidden/>
    <w:rsid w:val="00DA2505"/>
    <w:pPr>
      <w:tabs>
        <w:tab w:val="right" w:leader="dot" w:pos="8641"/>
      </w:tabs>
      <w:spacing w:before="240" w:after="120"/>
      <w:ind w:right="720"/>
    </w:pPr>
    <w:rPr>
      <w:caps/>
    </w:rPr>
  </w:style>
  <w:style w:type="paragraph" w:styleId="61">
    <w:name w:val="toc 6"/>
    <w:basedOn w:val="a1"/>
    <w:next w:val="a1"/>
    <w:autoRedefine/>
    <w:semiHidden/>
    <w:rsid w:val="00DA2505"/>
    <w:pPr>
      <w:ind w:left="1200"/>
    </w:pPr>
  </w:style>
  <w:style w:type="paragraph" w:styleId="71">
    <w:name w:val="toc 7"/>
    <w:basedOn w:val="a1"/>
    <w:next w:val="a1"/>
    <w:autoRedefine/>
    <w:semiHidden/>
    <w:rsid w:val="00DA2505"/>
    <w:pPr>
      <w:ind w:left="1440"/>
    </w:pPr>
  </w:style>
  <w:style w:type="paragraph" w:styleId="81">
    <w:name w:val="toc 8"/>
    <w:basedOn w:val="a1"/>
    <w:next w:val="a1"/>
    <w:autoRedefine/>
    <w:semiHidden/>
    <w:rsid w:val="00DA2505"/>
    <w:pPr>
      <w:ind w:left="1680"/>
    </w:pPr>
  </w:style>
  <w:style w:type="paragraph" w:styleId="91">
    <w:name w:val="toc 9"/>
    <w:basedOn w:val="a1"/>
    <w:next w:val="a1"/>
    <w:autoRedefine/>
    <w:semiHidden/>
    <w:rsid w:val="00DA2505"/>
    <w:pPr>
      <w:ind w:left="1920"/>
    </w:pPr>
  </w:style>
  <w:style w:type="paragraph" w:customStyle="1" w:styleId="YReferences">
    <w:name w:val="YReferences"/>
    <w:basedOn w:val="a1"/>
    <w:next w:val="a1"/>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a1"/>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a1"/>
    <w:rsid w:val="00DA2505"/>
    <w:pPr>
      <w:numPr>
        <w:ilvl w:val="1"/>
        <w:numId w:val="14"/>
      </w:numPr>
    </w:pPr>
  </w:style>
  <w:style w:type="paragraph" w:customStyle="1" w:styleId="ListNumberLevel3">
    <w:name w:val="List Number (Level 3)"/>
    <w:basedOn w:val="a1"/>
    <w:rsid w:val="00DA2505"/>
    <w:pPr>
      <w:numPr>
        <w:ilvl w:val="2"/>
        <w:numId w:val="14"/>
      </w:numPr>
    </w:pPr>
  </w:style>
  <w:style w:type="paragraph" w:customStyle="1" w:styleId="ListNumberLevel4">
    <w:name w:val="List Number (Level 4)"/>
    <w:basedOn w:val="a1"/>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aff3">
    <w:name w:val="TOC Heading"/>
    <w:basedOn w:val="a1"/>
    <w:next w:val="a1"/>
    <w:rsid w:val="00DA2505"/>
    <w:pPr>
      <w:keepNext/>
      <w:spacing w:before="240"/>
      <w:jc w:val="center"/>
    </w:pPr>
    <w:rPr>
      <w:b/>
    </w:rPr>
  </w:style>
  <w:style w:type="paragraph" w:customStyle="1" w:styleId="Contact">
    <w:name w:val="Contact"/>
    <w:basedOn w:val="a1"/>
    <w:next w:val="a1"/>
    <w:rsid w:val="00DA2505"/>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2A2BC217-7A11-4B3C-AA4F-41C6CC32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460</Words>
  <Characters>2484</Characters>
  <Application>Microsoft Office Word</Application>
  <DocSecurity>4</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PAPAZOGLOU MAGDALINI</cp:lastModifiedBy>
  <cp:revision>2</cp:revision>
  <cp:lastPrinted>2019-08-12T06:09:00Z</cp:lastPrinted>
  <dcterms:created xsi:type="dcterms:W3CDTF">2019-09-30T12:04:00Z</dcterms:created>
  <dcterms:modified xsi:type="dcterms:W3CDTF">2019-09-30T12:04:00Z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