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A783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A783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5" w:rsidRDefault="002649E5">
      <w:r>
        <w:separator/>
      </w:r>
    </w:p>
  </w:endnote>
  <w:endnote w:type="continuationSeparator" w:id="0">
    <w:p w:rsidR="002649E5" w:rsidRDefault="002649E5">
      <w:r>
        <w:continuationSeparator/>
      </w:r>
    </w:p>
  </w:endnote>
  <w:endnote w:id="1">
    <w:p w:rsidR="007550F5" w:rsidRDefault="00D97FE7" w:rsidP="007550F5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a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605F4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A7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5" w:rsidRDefault="002649E5">
      <w:r>
        <w:separator/>
      </w:r>
    </w:p>
  </w:footnote>
  <w:footnote w:type="continuationSeparator" w:id="0">
    <w:p w:rsidR="002649E5" w:rsidRDefault="0026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A783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A19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A7836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9E5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5F4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6E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6A7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  <w15:docId w15:val="{3FB619DD-DC8C-4537-923F-99D5EF0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EndnoteTextChar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NormalIndentChar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fd06d9f-862c-4359-9a69-c66ff689f26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2B961F-9A89-4E1F-AAF1-F6F9A5C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394</Words>
  <Characters>2133</Characters>
  <Application>Microsoft Office Word</Application>
  <DocSecurity>4</DocSecurity>
  <PresentationFormat>Microsoft Word 11.0</PresentationFormat>
  <Lines>17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PAPAZOGLOU MAGDALINI</cp:lastModifiedBy>
  <cp:revision>2</cp:revision>
  <cp:lastPrinted>2013-11-06T08:46:00Z</cp:lastPrinted>
  <dcterms:created xsi:type="dcterms:W3CDTF">2019-07-04T10:39:00Z</dcterms:created>
  <dcterms:modified xsi:type="dcterms:W3CDTF">2019-07-04T10:39:00Z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