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ED14E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ED14E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4C" w:rsidRDefault="00A6194C">
      <w:r>
        <w:separator/>
      </w:r>
    </w:p>
  </w:endnote>
  <w:endnote w:type="continuationSeparator" w:id="0">
    <w:p w:rsidR="00A6194C" w:rsidRDefault="00A6194C">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E1996">
        <w:pPr>
          <w:pStyle w:val="af1"/>
          <w:jc w:val="center"/>
        </w:pPr>
        <w:r>
          <w:fldChar w:fldCharType="begin"/>
        </w:r>
        <w:r w:rsidR="009F32D0">
          <w:instrText xml:space="preserve"> PAGE   \* MERGEFORMAT </w:instrText>
        </w:r>
        <w:r>
          <w:fldChar w:fldCharType="separate"/>
        </w:r>
        <w:r w:rsidR="00ED14ED">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4C" w:rsidRDefault="00A6194C">
      <w:r>
        <w:separator/>
      </w:r>
    </w:p>
  </w:footnote>
  <w:footnote w:type="continuationSeparator" w:id="0">
    <w:p w:rsidR="00A6194C" w:rsidRDefault="00A6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ED14E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734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4E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15:docId w15:val="{B13D3617-DD7E-4AC9-9A46-E89C2222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D96DAB-CB4F-4721-8D26-C06DAEC1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398</Words>
  <Characters>2150</Characters>
  <Application>Microsoft Office Word</Application>
  <DocSecurity>4</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PAPAZOGLOU MAGDALINI</cp:lastModifiedBy>
  <cp:revision>2</cp:revision>
  <cp:lastPrinted>2019-08-12T06:15:00Z</cp:lastPrinted>
  <dcterms:created xsi:type="dcterms:W3CDTF">2019-09-30T12:04:00Z</dcterms:created>
  <dcterms:modified xsi:type="dcterms:W3CDTF">2019-09-30T12:04:00Z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