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80452">
        <w:rPr>
          <w:rFonts w:ascii="Verdana" w:hAnsi="Verdana" w:cs="Calibri"/>
          <w:u w:val="single"/>
          <w:lang w:val="en-GB"/>
        </w:rPr>
        <w:t xml:space="preserve">Planned period of the </w:t>
      </w:r>
      <w:r w:rsidR="00743F98" w:rsidRPr="00780452">
        <w:rPr>
          <w:rFonts w:ascii="Verdana" w:hAnsi="Verdana" w:cs="Calibri"/>
          <w:u w:val="single"/>
          <w:lang w:val="en-GB"/>
        </w:rPr>
        <w:t xml:space="preserve">physical </w:t>
      </w:r>
      <w:r w:rsidR="00346C0E" w:rsidRPr="00780452">
        <w:rPr>
          <w:rFonts w:ascii="Verdana" w:hAnsi="Verdana" w:cs="Calibri"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780452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80452">
        <w:rPr>
          <w:rFonts w:ascii="Verdana" w:hAnsi="Verdana" w:cs="Calibri"/>
          <w:u w:val="single"/>
          <w:lang w:val="en-GB"/>
        </w:rPr>
        <w:t>If applicable, planned period of the virtual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76"/>
        <w:gridCol w:w="2088"/>
        <w:gridCol w:w="2232"/>
        <w:gridCol w:w="2232"/>
      </w:tblGrid>
      <w:tr w:rsidR="001B0BB8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80452">
            <w:pPr>
              <w:shd w:val="clear" w:color="auto" w:fill="FFFFFF"/>
              <w:spacing w:after="12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80452" w:rsidRDefault="001903D7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743F98">
        <w:tc>
          <w:tcPr>
            <w:tcW w:w="237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780452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743F98">
        <w:tc>
          <w:tcPr>
            <w:tcW w:w="237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81766A" w:rsidRPr="007673FA" w:rsidRDefault="0081766A" w:rsidP="00780452">
            <w:pPr>
              <w:shd w:val="clear" w:color="auto" w:fill="FFFFFF"/>
              <w:spacing w:after="12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780452">
            <w:pPr>
              <w:shd w:val="clear" w:color="auto" w:fill="FFFFFF"/>
              <w:spacing w:after="12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780452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780452">
            <w:pPr>
              <w:shd w:val="clear" w:color="auto" w:fill="FFFFFF"/>
              <w:ind w:right="-5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8045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780452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780452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780452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E1E1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E1E1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780452" w:rsidP="00780452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THESSALY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780452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8045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780452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80452" w:rsidRDefault="00780452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8045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VOLOS01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80452" w:rsidP="00780452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GREECE/300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0452" w:rsidRDefault="007967A9" w:rsidP="00780452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780452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0343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0343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0343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0343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1126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95" w:rsidRDefault="000F3395">
      <w:r>
        <w:separator/>
      </w:r>
    </w:p>
  </w:endnote>
  <w:endnote w:type="continuationSeparator" w:id="0">
    <w:p w:rsidR="000F3395" w:rsidRDefault="000F3395">
      <w:r>
        <w:continuationSeparator/>
      </w:r>
    </w:p>
  </w:endnote>
  <w:endnote w:id="1">
    <w:p w:rsidR="005F30E7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AA696D" w:rsidRDefault="00AA696D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5F30E7" w:rsidRPr="005F30E7" w:rsidRDefault="005F30E7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:rsidR="005F30E7" w:rsidRPr="005F30E7" w:rsidRDefault="005F30E7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:rsidR="005F30E7" w:rsidRPr="005F30E7" w:rsidRDefault="00361EB0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E1E19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11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95" w:rsidRDefault="000F3395">
      <w:r>
        <w:separator/>
      </w:r>
    </w:p>
  </w:footnote>
  <w:footnote w:type="continuationSeparator" w:id="0">
    <w:p w:rsidR="000F3395" w:rsidRDefault="000F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8045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E1E19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82.95pt;margin-top:-15.95pt;width:237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8045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UNIVERSITY OF THESSALY</w:t>
                      </w:r>
                    </w:p>
                    <w:p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proofErr w:type="spellEnd"/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780452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  <w:r w:rsidR="00780452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780452">
            <w:rPr>
              <w:rFonts w:ascii="Verdana" w:hAnsi="Verdana"/>
              <w:b/>
              <w:sz w:val="18"/>
              <w:szCs w:val="18"/>
              <w:lang w:val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372110"/>
                <wp:effectExtent l="0" t="0" r="0" b="889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3395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388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A1A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261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045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C7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1E19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9E1E1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9E1E1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9E1E1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9E1E1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9E1E1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9E1E1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9E1E1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9E1E1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9E1E19"/>
    <w:pPr>
      <w:ind w:left="482"/>
    </w:pPr>
  </w:style>
  <w:style w:type="paragraph" w:customStyle="1" w:styleId="Text2">
    <w:name w:val="Text 2"/>
    <w:basedOn w:val="a1"/>
    <w:rsid w:val="009E1E1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9E1E1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9E1E1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9E1E19"/>
    <w:pPr>
      <w:spacing w:after="0"/>
      <w:jc w:val="left"/>
    </w:pPr>
  </w:style>
  <w:style w:type="paragraph" w:customStyle="1" w:styleId="AddressTL">
    <w:name w:val="AddressTL"/>
    <w:basedOn w:val="a1"/>
    <w:next w:val="a1"/>
    <w:rsid w:val="009E1E1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9E1E19"/>
    <w:pPr>
      <w:spacing w:after="720"/>
      <w:ind w:left="5103"/>
      <w:jc w:val="left"/>
    </w:pPr>
  </w:style>
  <w:style w:type="paragraph" w:styleId="a5">
    <w:name w:val="Block Text"/>
    <w:basedOn w:val="a1"/>
    <w:rsid w:val="009E1E19"/>
    <w:pPr>
      <w:spacing w:after="120"/>
      <w:ind w:left="1440" w:right="1440"/>
    </w:pPr>
  </w:style>
  <w:style w:type="paragraph" w:styleId="a6">
    <w:name w:val="Body Text"/>
    <w:basedOn w:val="a1"/>
    <w:rsid w:val="009E1E19"/>
    <w:pPr>
      <w:spacing w:after="120"/>
    </w:pPr>
  </w:style>
  <w:style w:type="paragraph" w:styleId="22">
    <w:name w:val="Body Text 2"/>
    <w:basedOn w:val="a1"/>
    <w:rsid w:val="009E1E19"/>
    <w:pPr>
      <w:spacing w:after="120" w:line="480" w:lineRule="auto"/>
    </w:pPr>
  </w:style>
  <w:style w:type="paragraph" w:styleId="32">
    <w:name w:val="Body Text 3"/>
    <w:basedOn w:val="a1"/>
    <w:rsid w:val="009E1E19"/>
    <w:pPr>
      <w:spacing w:after="120"/>
    </w:pPr>
    <w:rPr>
      <w:sz w:val="16"/>
    </w:rPr>
  </w:style>
  <w:style w:type="paragraph" w:styleId="a7">
    <w:name w:val="Body Text First Indent"/>
    <w:basedOn w:val="a6"/>
    <w:rsid w:val="009E1E19"/>
    <w:pPr>
      <w:ind w:firstLine="210"/>
    </w:pPr>
  </w:style>
  <w:style w:type="paragraph" w:styleId="a8">
    <w:name w:val="Body Text Indent"/>
    <w:basedOn w:val="a1"/>
    <w:rsid w:val="009E1E19"/>
    <w:pPr>
      <w:spacing w:after="120"/>
      <w:ind w:left="283"/>
    </w:pPr>
  </w:style>
  <w:style w:type="paragraph" w:styleId="23">
    <w:name w:val="Body Text First Indent 2"/>
    <w:basedOn w:val="a8"/>
    <w:rsid w:val="009E1E19"/>
    <w:pPr>
      <w:ind w:firstLine="210"/>
    </w:pPr>
  </w:style>
  <w:style w:type="paragraph" w:styleId="24">
    <w:name w:val="Body Text Indent 2"/>
    <w:basedOn w:val="a1"/>
    <w:rsid w:val="009E1E19"/>
    <w:pPr>
      <w:spacing w:after="120" w:line="480" w:lineRule="auto"/>
      <w:ind w:left="283"/>
    </w:pPr>
  </w:style>
  <w:style w:type="paragraph" w:styleId="33">
    <w:name w:val="Body Text Indent 3"/>
    <w:basedOn w:val="a1"/>
    <w:rsid w:val="009E1E1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9E1E1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9E1E1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9E1E1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9E1E19"/>
    <w:pPr>
      <w:ind w:left="4252"/>
    </w:pPr>
  </w:style>
  <w:style w:type="paragraph" w:styleId="ab">
    <w:name w:val="annotation text"/>
    <w:basedOn w:val="a1"/>
    <w:link w:val="Char"/>
    <w:rsid w:val="009E1E19"/>
    <w:rPr>
      <w:sz w:val="20"/>
    </w:rPr>
  </w:style>
  <w:style w:type="paragraph" w:styleId="ac">
    <w:name w:val="Date"/>
    <w:basedOn w:val="a1"/>
    <w:next w:val="References"/>
    <w:rsid w:val="009E1E1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9E1E19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9E1E1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9E1E1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9E1E1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9E1E19"/>
    <w:rPr>
      <w:sz w:val="20"/>
    </w:rPr>
  </w:style>
  <w:style w:type="paragraph" w:styleId="af">
    <w:name w:val="envelope address"/>
    <w:basedOn w:val="a1"/>
    <w:rsid w:val="009E1E19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9E1E19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9E1E1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9E1E19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9E1E19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9E1E19"/>
    <w:pPr>
      <w:ind w:left="240" w:hanging="240"/>
    </w:pPr>
  </w:style>
  <w:style w:type="paragraph" w:styleId="25">
    <w:name w:val="index 2"/>
    <w:basedOn w:val="a1"/>
    <w:next w:val="a1"/>
    <w:autoRedefine/>
    <w:semiHidden/>
    <w:rsid w:val="009E1E19"/>
    <w:pPr>
      <w:ind w:left="480" w:hanging="240"/>
    </w:pPr>
  </w:style>
  <w:style w:type="paragraph" w:styleId="34">
    <w:name w:val="index 3"/>
    <w:basedOn w:val="a1"/>
    <w:next w:val="a1"/>
    <w:autoRedefine/>
    <w:semiHidden/>
    <w:rsid w:val="009E1E19"/>
    <w:pPr>
      <w:ind w:left="720" w:hanging="240"/>
    </w:pPr>
  </w:style>
  <w:style w:type="paragraph" w:styleId="42">
    <w:name w:val="index 4"/>
    <w:basedOn w:val="a1"/>
    <w:next w:val="a1"/>
    <w:autoRedefine/>
    <w:semiHidden/>
    <w:rsid w:val="009E1E19"/>
    <w:pPr>
      <w:ind w:left="960" w:hanging="240"/>
    </w:pPr>
  </w:style>
  <w:style w:type="paragraph" w:styleId="52">
    <w:name w:val="index 5"/>
    <w:basedOn w:val="a1"/>
    <w:next w:val="a1"/>
    <w:autoRedefine/>
    <w:semiHidden/>
    <w:rsid w:val="009E1E1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E1E1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E1E1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E1E1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E1E19"/>
    <w:pPr>
      <w:ind w:left="2160" w:hanging="240"/>
    </w:pPr>
  </w:style>
  <w:style w:type="paragraph" w:styleId="af4">
    <w:name w:val="index heading"/>
    <w:basedOn w:val="a1"/>
    <w:next w:val="10"/>
    <w:semiHidden/>
    <w:rsid w:val="009E1E19"/>
    <w:rPr>
      <w:rFonts w:ascii="Arial" w:hAnsi="Arial"/>
      <w:b/>
    </w:rPr>
  </w:style>
  <w:style w:type="paragraph" w:styleId="af5">
    <w:name w:val="List"/>
    <w:basedOn w:val="a1"/>
    <w:rsid w:val="009E1E19"/>
    <w:pPr>
      <w:ind w:left="283" w:hanging="283"/>
    </w:pPr>
  </w:style>
  <w:style w:type="paragraph" w:styleId="26">
    <w:name w:val="List 2"/>
    <w:basedOn w:val="a1"/>
    <w:rsid w:val="009E1E19"/>
    <w:pPr>
      <w:ind w:left="566" w:hanging="283"/>
    </w:pPr>
  </w:style>
  <w:style w:type="paragraph" w:styleId="35">
    <w:name w:val="List 3"/>
    <w:basedOn w:val="a1"/>
    <w:rsid w:val="009E1E19"/>
    <w:pPr>
      <w:ind w:left="849" w:hanging="283"/>
    </w:pPr>
  </w:style>
  <w:style w:type="paragraph" w:styleId="43">
    <w:name w:val="List 4"/>
    <w:basedOn w:val="a1"/>
    <w:rsid w:val="009E1E19"/>
    <w:pPr>
      <w:ind w:left="1132" w:hanging="283"/>
    </w:pPr>
  </w:style>
  <w:style w:type="paragraph" w:styleId="53">
    <w:name w:val="List 5"/>
    <w:basedOn w:val="a1"/>
    <w:rsid w:val="009E1E19"/>
    <w:pPr>
      <w:ind w:left="1415" w:hanging="283"/>
    </w:pPr>
  </w:style>
  <w:style w:type="paragraph" w:styleId="a0">
    <w:name w:val="List Bullet"/>
    <w:basedOn w:val="a1"/>
    <w:rsid w:val="009E1E19"/>
    <w:pPr>
      <w:numPr>
        <w:numId w:val="4"/>
      </w:numPr>
    </w:pPr>
  </w:style>
  <w:style w:type="paragraph" w:styleId="21">
    <w:name w:val="List Bullet 2"/>
    <w:basedOn w:val="Text2"/>
    <w:rsid w:val="009E1E1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9E1E1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9E1E1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9E1E19"/>
    <w:pPr>
      <w:numPr>
        <w:numId w:val="1"/>
      </w:numPr>
    </w:pPr>
  </w:style>
  <w:style w:type="paragraph" w:styleId="af6">
    <w:name w:val="List Continue"/>
    <w:basedOn w:val="a1"/>
    <w:rsid w:val="009E1E19"/>
    <w:pPr>
      <w:spacing w:after="120"/>
      <w:ind w:left="283"/>
    </w:pPr>
  </w:style>
  <w:style w:type="paragraph" w:styleId="27">
    <w:name w:val="List Continue 2"/>
    <w:basedOn w:val="a1"/>
    <w:rsid w:val="009E1E19"/>
    <w:pPr>
      <w:spacing w:after="120"/>
      <w:ind w:left="566"/>
    </w:pPr>
  </w:style>
  <w:style w:type="paragraph" w:styleId="36">
    <w:name w:val="List Continue 3"/>
    <w:basedOn w:val="a1"/>
    <w:rsid w:val="009E1E19"/>
    <w:pPr>
      <w:spacing w:after="120"/>
      <w:ind w:left="849"/>
    </w:pPr>
  </w:style>
  <w:style w:type="paragraph" w:styleId="44">
    <w:name w:val="List Continue 4"/>
    <w:basedOn w:val="a1"/>
    <w:rsid w:val="009E1E19"/>
    <w:pPr>
      <w:spacing w:after="120"/>
      <w:ind w:left="1132"/>
    </w:pPr>
  </w:style>
  <w:style w:type="paragraph" w:styleId="54">
    <w:name w:val="List Continue 5"/>
    <w:basedOn w:val="a1"/>
    <w:rsid w:val="009E1E19"/>
    <w:pPr>
      <w:spacing w:after="120"/>
      <w:ind w:left="1415"/>
    </w:pPr>
  </w:style>
  <w:style w:type="paragraph" w:styleId="a">
    <w:name w:val="List Number"/>
    <w:basedOn w:val="a1"/>
    <w:rsid w:val="009E1E19"/>
    <w:pPr>
      <w:numPr>
        <w:numId w:val="14"/>
      </w:numPr>
    </w:pPr>
  </w:style>
  <w:style w:type="paragraph" w:styleId="2">
    <w:name w:val="List Number 2"/>
    <w:basedOn w:val="Text2"/>
    <w:rsid w:val="009E1E1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9E1E1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9E1E1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9E1E19"/>
    <w:pPr>
      <w:numPr>
        <w:numId w:val="2"/>
      </w:numPr>
    </w:pPr>
  </w:style>
  <w:style w:type="paragraph" w:styleId="af7">
    <w:name w:val="macro"/>
    <w:semiHidden/>
    <w:rsid w:val="009E1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9E1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9E1E19"/>
    <w:pPr>
      <w:ind w:left="720"/>
    </w:pPr>
    <w:rPr>
      <w:lang/>
    </w:rPr>
  </w:style>
  <w:style w:type="paragraph" w:styleId="afa">
    <w:name w:val="Note Heading"/>
    <w:basedOn w:val="a1"/>
    <w:next w:val="a1"/>
    <w:rsid w:val="009E1E19"/>
  </w:style>
  <w:style w:type="paragraph" w:customStyle="1" w:styleId="NoteHead">
    <w:name w:val="NoteHead"/>
    <w:basedOn w:val="a1"/>
    <w:next w:val="Subject"/>
    <w:rsid w:val="009E1E1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9E1E1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9E1E1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9E1E1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9E1E1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9E1E1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9E1E1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9E1E19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9E1E19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9E1E19"/>
  </w:style>
  <w:style w:type="paragraph" w:styleId="afd">
    <w:name w:val="Signature"/>
    <w:basedOn w:val="a1"/>
    <w:next w:val="Enclosures"/>
    <w:rsid w:val="009E1E19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9E1E1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9E1E1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9E1E19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9E1E19"/>
    <w:pPr>
      <w:ind w:left="240" w:hanging="240"/>
    </w:pPr>
  </w:style>
  <w:style w:type="paragraph" w:styleId="aff0">
    <w:name w:val="table of figures"/>
    <w:basedOn w:val="a1"/>
    <w:next w:val="a1"/>
    <w:semiHidden/>
    <w:rsid w:val="009E1E19"/>
    <w:pPr>
      <w:ind w:left="480" w:hanging="480"/>
    </w:pPr>
  </w:style>
  <w:style w:type="paragraph" w:styleId="aff1">
    <w:name w:val="Title"/>
    <w:basedOn w:val="a1"/>
    <w:next w:val="SubTitle1"/>
    <w:rsid w:val="009E1E19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9E1E1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9E1E1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9E1E1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9E1E1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9E1E1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9E1E1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9E1E19"/>
    <w:pPr>
      <w:ind w:left="1200"/>
    </w:pPr>
  </w:style>
  <w:style w:type="paragraph" w:styleId="71">
    <w:name w:val="toc 7"/>
    <w:basedOn w:val="a1"/>
    <w:next w:val="a1"/>
    <w:autoRedefine/>
    <w:semiHidden/>
    <w:rsid w:val="009E1E19"/>
    <w:pPr>
      <w:ind w:left="1440"/>
    </w:pPr>
  </w:style>
  <w:style w:type="paragraph" w:styleId="81">
    <w:name w:val="toc 8"/>
    <w:basedOn w:val="a1"/>
    <w:next w:val="a1"/>
    <w:autoRedefine/>
    <w:semiHidden/>
    <w:rsid w:val="009E1E19"/>
    <w:pPr>
      <w:ind w:left="1680"/>
    </w:pPr>
  </w:style>
  <w:style w:type="paragraph" w:styleId="91">
    <w:name w:val="toc 9"/>
    <w:basedOn w:val="a1"/>
    <w:next w:val="a1"/>
    <w:autoRedefine/>
    <w:semiHidden/>
    <w:rsid w:val="009E1E19"/>
    <w:pPr>
      <w:ind w:left="1920"/>
    </w:pPr>
  </w:style>
  <w:style w:type="paragraph" w:customStyle="1" w:styleId="YReferences">
    <w:name w:val="YReferences"/>
    <w:basedOn w:val="a1"/>
    <w:next w:val="a1"/>
    <w:rsid w:val="009E1E1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E1E19"/>
    <w:pPr>
      <w:numPr>
        <w:numId w:val="5"/>
      </w:numPr>
    </w:pPr>
  </w:style>
  <w:style w:type="paragraph" w:customStyle="1" w:styleId="ListDash">
    <w:name w:val="List Dash"/>
    <w:basedOn w:val="a1"/>
    <w:rsid w:val="009E1E19"/>
    <w:pPr>
      <w:numPr>
        <w:numId w:val="9"/>
      </w:numPr>
    </w:pPr>
  </w:style>
  <w:style w:type="paragraph" w:customStyle="1" w:styleId="ListDash1">
    <w:name w:val="List Dash 1"/>
    <w:basedOn w:val="Text1"/>
    <w:rsid w:val="009E1E19"/>
    <w:pPr>
      <w:numPr>
        <w:numId w:val="10"/>
      </w:numPr>
    </w:pPr>
  </w:style>
  <w:style w:type="paragraph" w:customStyle="1" w:styleId="ListDash2">
    <w:name w:val="List Dash 2"/>
    <w:basedOn w:val="Text2"/>
    <w:rsid w:val="009E1E1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E1E1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E1E1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9E1E1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9E1E1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9E1E1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E1E1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E1E1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E1E1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E1E1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E1E1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E1E1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E1E1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E1E1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E1E1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E1E1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E1E1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E1E1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E1E19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9E1E1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9E1E1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9EE9B-8D81-4919-9719-F1D7E53E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495</Words>
  <Characters>2674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DELL</cp:lastModifiedBy>
  <cp:revision>5</cp:revision>
  <cp:lastPrinted>2013-11-06T08:46:00Z</cp:lastPrinted>
  <dcterms:created xsi:type="dcterms:W3CDTF">2022-08-10T05:11:00Z</dcterms:created>
  <dcterms:modified xsi:type="dcterms:W3CDTF">2023-08-02T09:58:00Z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